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«Гимназия № 3 г.</w:t>
      </w:r>
      <w:r w:rsidR="004A5275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Дубны Московской области»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ind w:left="4248" w:firstLine="708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«УТВЕРЖДАЮ»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ind w:left="4248" w:firstLine="708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Приказ №______«_____» __________ 201</w:t>
      </w:r>
      <w:r w:rsidR="003C1028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8</w:t>
      </w: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г.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ind w:left="4248" w:firstLine="708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Директор МБОУ «Гимназия № 3»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ind w:left="4248" w:firstLine="708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Подпись ______________/Зацепа И.В./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Рабочая программа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учебного курса </w:t>
      </w:r>
      <w:r w:rsidRPr="007F67B3">
        <w:rPr>
          <w:rFonts w:ascii="Times New Roman" w:hAnsi="Times New Roman" w:cs="Mangal"/>
          <w:b/>
          <w:bCs/>
          <w:color w:val="000000"/>
          <w:kern w:val="3"/>
          <w:sz w:val="24"/>
          <w:szCs w:val="24"/>
          <w:lang w:eastAsia="zh-CN" w:bidi="hi-IN"/>
        </w:rPr>
        <w:t>«Английский язык»,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proofErr w:type="gramStart"/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изучаемого</w:t>
      </w:r>
      <w:proofErr w:type="gramEnd"/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на базовом уровне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11</w:t>
      </w: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класс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/>
        <w:ind w:left="5664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Учитель иностранного языка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/>
        <w:ind w:left="4956" w:firstLine="708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proofErr w:type="spellStart"/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Ширшова</w:t>
      </w:r>
      <w:proofErr w:type="spellEnd"/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Е.С.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/>
        <w:ind w:left="4956" w:firstLine="708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Стаж работы 1</w:t>
      </w:r>
      <w:r w:rsidR="003C1028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2</w:t>
      </w:r>
      <w:r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лет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BF5107" w:rsidP="00BF5107">
      <w:pPr>
        <w:shd w:val="clear" w:color="auto" w:fill="FFFFFF"/>
        <w:suppressAutoHyphens/>
        <w:autoSpaceDN w:val="0"/>
        <w:spacing w:before="28" w:after="28" w:line="240" w:lineRule="auto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BF5107" w:rsidRPr="007F67B3" w:rsidRDefault="003C1028" w:rsidP="00BF5107">
      <w:pPr>
        <w:shd w:val="clear" w:color="auto" w:fill="FFFFFF"/>
        <w:suppressAutoHyphens/>
        <w:autoSpaceDN w:val="0"/>
        <w:spacing w:before="28" w:after="28" w:line="240" w:lineRule="auto"/>
        <w:jc w:val="center"/>
        <w:textAlignment w:val="baseline"/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2018</w:t>
      </w:r>
      <w:r w:rsidR="00BF5107"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– 201</w:t>
      </w:r>
      <w:r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>9</w:t>
      </w:r>
      <w:r w:rsidR="00BF5107" w:rsidRPr="007F67B3">
        <w:rPr>
          <w:rFonts w:ascii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учебный год</w:t>
      </w:r>
    </w:p>
    <w:p w:rsidR="00BF5107" w:rsidRPr="007F67B3" w:rsidRDefault="00BF5107" w:rsidP="00BF5107">
      <w:pPr>
        <w:pageBreakBefore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7F67B3">
        <w:rPr>
          <w:rFonts w:ascii="Times New Roman" w:hAnsi="Times New Roman"/>
          <w:b/>
          <w:kern w:val="3"/>
          <w:lang w:eastAsia="zh-CN" w:bidi="hi-IN"/>
        </w:rPr>
        <w:lastRenderedPageBreak/>
        <w:t>ПОЯСНИТЕЛЬНАЯ ЗАПИСКА</w:t>
      </w:r>
    </w:p>
    <w:p w:rsidR="00BF5107" w:rsidRPr="007F67B3" w:rsidRDefault="00BF5107" w:rsidP="00BF510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7F67B3">
        <w:rPr>
          <w:rFonts w:ascii="Times New Roman" w:hAnsi="Times New Roman"/>
          <w:b/>
          <w:kern w:val="3"/>
          <w:lang w:eastAsia="zh-CN" w:bidi="hi-IN"/>
        </w:rPr>
        <w:t xml:space="preserve">к тематическому планированию по английскому языку для </w:t>
      </w:r>
      <w:r>
        <w:rPr>
          <w:rFonts w:ascii="Times New Roman" w:hAnsi="Times New Roman"/>
          <w:b/>
          <w:kern w:val="3"/>
          <w:lang w:eastAsia="zh-CN" w:bidi="hi-IN"/>
        </w:rPr>
        <w:t>11</w:t>
      </w:r>
      <w:r w:rsidRPr="007F67B3">
        <w:rPr>
          <w:rFonts w:ascii="Times New Roman" w:hAnsi="Times New Roman"/>
          <w:b/>
          <w:kern w:val="3"/>
          <w:lang w:eastAsia="zh-CN" w:bidi="hi-IN"/>
        </w:rPr>
        <w:t xml:space="preserve"> класса</w:t>
      </w:r>
    </w:p>
    <w:p w:rsidR="00BF5107" w:rsidRDefault="00BF5107" w:rsidP="00BF5107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lang w:eastAsia="zh-CN" w:bidi="hi-IN"/>
        </w:rPr>
      </w:pPr>
      <w:r w:rsidRPr="007F67B3">
        <w:rPr>
          <w:rFonts w:ascii="Times New Roman" w:hAnsi="Times New Roman"/>
          <w:b/>
          <w:kern w:val="3"/>
          <w:lang w:eastAsia="zh-CN" w:bidi="hi-IN"/>
        </w:rPr>
        <w:t>201</w:t>
      </w:r>
      <w:r w:rsidR="003C1028">
        <w:rPr>
          <w:rFonts w:ascii="Times New Roman" w:hAnsi="Times New Roman"/>
          <w:b/>
          <w:kern w:val="3"/>
          <w:lang w:eastAsia="zh-CN" w:bidi="hi-IN"/>
        </w:rPr>
        <w:t>8</w:t>
      </w:r>
      <w:r w:rsidRPr="007F67B3">
        <w:rPr>
          <w:rFonts w:ascii="Times New Roman" w:hAnsi="Times New Roman"/>
          <w:b/>
          <w:kern w:val="3"/>
          <w:lang w:eastAsia="zh-CN" w:bidi="hi-IN"/>
        </w:rPr>
        <w:t>/201</w:t>
      </w:r>
      <w:r w:rsidR="003C1028">
        <w:rPr>
          <w:rFonts w:ascii="Times New Roman" w:hAnsi="Times New Roman"/>
          <w:b/>
          <w:kern w:val="3"/>
          <w:lang w:eastAsia="zh-CN" w:bidi="hi-IN"/>
        </w:rPr>
        <w:t>9</w:t>
      </w:r>
      <w:r w:rsidRPr="007F67B3">
        <w:rPr>
          <w:rFonts w:ascii="Times New Roman" w:hAnsi="Times New Roman"/>
          <w:b/>
          <w:kern w:val="3"/>
          <w:lang w:eastAsia="zh-CN" w:bidi="hi-IN"/>
        </w:rPr>
        <w:t xml:space="preserve"> учебный год</w:t>
      </w:r>
    </w:p>
    <w:p w:rsidR="00BF5107" w:rsidRPr="00DA6B47" w:rsidRDefault="00BF5107" w:rsidP="004A5275">
      <w:pPr>
        <w:spacing w:before="240" w:after="0"/>
        <w:ind w:left="240" w:firstLine="186"/>
        <w:jc w:val="both"/>
        <w:rPr>
          <w:rFonts w:ascii="Times New Roman" w:hAnsi="Times New Roman"/>
        </w:rPr>
      </w:pPr>
      <w:r w:rsidRPr="00DA6B47">
        <w:rPr>
          <w:rFonts w:ascii="Times New Roman" w:hAnsi="Times New Roman"/>
        </w:rPr>
        <w:t>Данная Рабочая программа по английскому языку для</w:t>
      </w:r>
      <w:r w:rsidRPr="00DA6B4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11</w:t>
      </w:r>
      <w:r w:rsidRPr="00DA6B47">
        <w:rPr>
          <w:rFonts w:ascii="Times New Roman" w:hAnsi="Times New Roman"/>
        </w:rPr>
        <w:t xml:space="preserve"> класса разработана в соответствии с нормативно-правовыми и методическими </w:t>
      </w:r>
      <w:r w:rsidR="004A5275" w:rsidRPr="00DA6B47">
        <w:rPr>
          <w:rFonts w:ascii="Times New Roman" w:hAnsi="Times New Roman"/>
        </w:rPr>
        <w:t>рекомендациями</w:t>
      </w:r>
      <w:r w:rsidRPr="00DA6B47">
        <w:rPr>
          <w:rFonts w:ascii="Times New Roman" w:hAnsi="Times New Roman"/>
        </w:rPr>
        <w:t>:</w:t>
      </w:r>
    </w:p>
    <w:p w:rsidR="00BF5107" w:rsidRPr="00DA6B47" w:rsidRDefault="00BF5107" w:rsidP="004A5275">
      <w:pPr>
        <w:numPr>
          <w:ilvl w:val="0"/>
          <w:numId w:val="17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/>
        </w:rPr>
      </w:pPr>
      <w:r w:rsidRPr="00DA6B47">
        <w:rPr>
          <w:rFonts w:ascii="Times New Roman" w:hAnsi="Times New Roman"/>
        </w:rPr>
        <w:t>Федеральным законом от 29.12.2012 №273 ФЗ «Образование в Российской Федерации»</w:t>
      </w:r>
    </w:p>
    <w:p w:rsidR="00BF5107" w:rsidRDefault="00BF5107" w:rsidP="004A5275">
      <w:pPr>
        <w:numPr>
          <w:ilvl w:val="0"/>
          <w:numId w:val="17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/>
        </w:rPr>
      </w:pPr>
      <w:r w:rsidRPr="00DA6B47">
        <w:rPr>
          <w:rFonts w:ascii="Times New Roman" w:hAnsi="Times New Roman"/>
        </w:rPr>
        <w:t xml:space="preserve">Приказом </w:t>
      </w:r>
      <w:proofErr w:type="spellStart"/>
      <w:r w:rsidRPr="00DA6B47">
        <w:rPr>
          <w:rFonts w:ascii="Times New Roman" w:hAnsi="Times New Roman"/>
        </w:rPr>
        <w:t>Минобрнауки</w:t>
      </w:r>
      <w:proofErr w:type="spellEnd"/>
      <w:r w:rsidRPr="00DA6B47">
        <w:rPr>
          <w:rFonts w:ascii="Times New Roman" w:hAnsi="Times New Roman"/>
        </w:rPr>
        <w:t xml:space="preserve"> России от 07.07.2015 «О примерных программах по учебным предметам Федерального уровня»</w:t>
      </w:r>
    </w:p>
    <w:p w:rsidR="00BF5107" w:rsidRPr="00DA6B47" w:rsidRDefault="00BF5107" w:rsidP="004A5275">
      <w:pPr>
        <w:numPr>
          <w:ilvl w:val="0"/>
          <w:numId w:val="17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/>
        </w:rPr>
      </w:pPr>
      <w:r w:rsidRPr="00DA6B47">
        <w:rPr>
          <w:rFonts w:ascii="Times New Roman" w:hAnsi="Times New Roman"/>
        </w:rPr>
        <w:t xml:space="preserve">Порядком организации и осуществлении образовательной деятельности по основным общеобразовательным программам, </w:t>
      </w:r>
      <w:proofErr w:type="gramStart"/>
      <w:r w:rsidRPr="00DA6B47">
        <w:rPr>
          <w:rFonts w:ascii="Times New Roman" w:hAnsi="Times New Roman"/>
        </w:rPr>
        <w:t>утвержденных</w:t>
      </w:r>
      <w:proofErr w:type="gramEnd"/>
      <w:r w:rsidRPr="00DA6B47">
        <w:rPr>
          <w:rFonts w:ascii="Times New Roman" w:hAnsi="Times New Roman"/>
        </w:rPr>
        <w:t xml:space="preserve"> приказом </w:t>
      </w:r>
      <w:proofErr w:type="spellStart"/>
      <w:r w:rsidRPr="00DA6B47">
        <w:rPr>
          <w:rFonts w:ascii="Times New Roman" w:hAnsi="Times New Roman"/>
        </w:rPr>
        <w:t>Минобрнауки</w:t>
      </w:r>
      <w:proofErr w:type="spellEnd"/>
      <w:r w:rsidRPr="00DA6B47">
        <w:rPr>
          <w:rFonts w:ascii="Times New Roman" w:hAnsi="Times New Roman"/>
        </w:rPr>
        <w:t xml:space="preserve"> от 30.08.2014</w:t>
      </w:r>
    </w:p>
    <w:p w:rsidR="00BF5107" w:rsidRPr="00DA6B47" w:rsidRDefault="00BF5107" w:rsidP="004A5275">
      <w:pPr>
        <w:numPr>
          <w:ilvl w:val="0"/>
          <w:numId w:val="17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/>
        </w:rPr>
      </w:pPr>
      <w:r w:rsidRPr="00DA6B47">
        <w:rPr>
          <w:rFonts w:ascii="Times New Roman" w:hAnsi="Times New Roman"/>
        </w:rPr>
        <w:t xml:space="preserve">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DA6B47">
        <w:rPr>
          <w:rFonts w:ascii="Times New Roman" w:hAnsi="Times New Roman"/>
        </w:rPr>
        <w:t>Минобрнауки</w:t>
      </w:r>
      <w:proofErr w:type="spellEnd"/>
      <w:r w:rsidRPr="00DA6B47">
        <w:rPr>
          <w:rFonts w:ascii="Times New Roman" w:hAnsi="Times New Roman"/>
        </w:rPr>
        <w:t xml:space="preserve"> России от 17.05.2012 г. № 413;</w:t>
      </w:r>
    </w:p>
    <w:p w:rsidR="00BF5107" w:rsidRPr="00DA6B47" w:rsidRDefault="00BF5107" w:rsidP="004A5275">
      <w:pPr>
        <w:numPr>
          <w:ilvl w:val="0"/>
          <w:numId w:val="17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/>
        </w:rPr>
      </w:pPr>
      <w:r w:rsidRPr="00DA6B47">
        <w:rPr>
          <w:rFonts w:ascii="Times New Roman" w:hAnsi="Times New Roman"/>
        </w:rPr>
        <w:t>Программой развития МБОУ «Гимназия №3 г. Дубна», составленной на период 201</w:t>
      </w:r>
      <w:r>
        <w:rPr>
          <w:rFonts w:ascii="Times New Roman" w:hAnsi="Times New Roman"/>
        </w:rPr>
        <w:t>7</w:t>
      </w:r>
      <w:r w:rsidRPr="00DA6B47">
        <w:rPr>
          <w:rFonts w:ascii="Times New Roman" w:hAnsi="Times New Roman"/>
        </w:rPr>
        <w:t>-20</w:t>
      </w:r>
      <w:r>
        <w:rPr>
          <w:rFonts w:ascii="Times New Roman" w:hAnsi="Times New Roman"/>
        </w:rPr>
        <w:t>2</w:t>
      </w:r>
      <w:r w:rsidRPr="00DA6B47">
        <w:rPr>
          <w:rFonts w:ascii="Times New Roman" w:hAnsi="Times New Roman"/>
        </w:rPr>
        <w:t>1 г.</w:t>
      </w:r>
    </w:p>
    <w:p w:rsidR="00BF5107" w:rsidRPr="00D64702" w:rsidRDefault="00BF5107" w:rsidP="004A5275">
      <w:pPr>
        <w:numPr>
          <w:ilvl w:val="0"/>
          <w:numId w:val="17"/>
        </w:numPr>
        <w:tabs>
          <w:tab w:val="clear" w:pos="690"/>
          <w:tab w:val="num" w:pos="284"/>
        </w:tabs>
        <w:spacing w:before="240" w:after="0"/>
        <w:ind w:left="284" w:hanging="284"/>
        <w:jc w:val="both"/>
        <w:rPr>
          <w:rFonts w:ascii="Times New Roman" w:hAnsi="Times New Roman"/>
        </w:rPr>
      </w:pPr>
      <w:proofErr w:type="gramStart"/>
      <w:r w:rsidRPr="00D64702">
        <w:rPr>
          <w:rFonts w:ascii="Times New Roman" w:hAnsi="Times New Roman"/>
        </w:rPr>
        <w:t>Программ</w:t>
      </w:r>
      <w:r>
        <w:rPr>
          <w:rFonts w:ascii="Times New Roman" w:hAnsi="Times New Roman"/>
        </w:rPr>
        <w:t>ой</w:t>
      </w:r>
      <w:r w:rsidRPr="00D64702">
        <w:rPr>
          <w:rFonts w:ascii="Times New Roman" w:hAnsi="Times New Roman"/>
        </w:rPr>
        <w:t xml:space="preserve"> по английскому языку для </w:t>
      </w:r>
      <w:r>
        <w:rPr>
          <w:rFonts w:ascii="Times New Roman" w:hAnsi="Times New Roman"/>
        </w:rPr>
        <w:t>10-</w:t>
      </w:r>
      <w:r w:rsidRPr="00D64702">
        <w:rPr>
          <w:rFonts w:ascii="Times New Roman" w:hAnsi="Times New Roman"/>
        </w:rPr>
        <w:t xml:space="preserve">11  класса под редакцией Барановой К.М., Дули Дженни, Копыловой В.В., </w:t>
      </w:r>
      <w:proofErr w:type="spellStart"/>
      <w:r w:rsidRPr="00D64702">
        <w:rPr>
          <w:rFonts w:ascii="Times New Roman" w:hAnsi="Times New Roman"/>
        </w:rPr>
        <w:t>Мильруд</w:t>
      </w:r>
      <w:proofErr w:type="spellEnd"/>
      <w:r w:rsidRPr="00D64702">
        <w:rPr>
          <w:rFonts w:ascii="Times New Roman" w:hAnsi="Times New Roman"/>
        </w:rPr>
        <w:t xml:space="preserve"> Р.П., Эванс В. «Программа  для </w:t>
      </w:r>
      <w:proofErr w:type="spellStart"/>
      <w:r w:rsidRPr="00D64702">
        <w:rPr>
          <w:rFonts w:ascii="Times New Roman" w:hAnsi="Times New Roman"/>
        </w:rPr>
        <w:t>общеобразоват</w:t>
      </w:r>
      <w:proofErr w:type="spellEnd"/>
      <w:r w:rsidRPr="00D64702">
        <w:rPr>
          <w:rFonts w:ascii="Times New Roman" w:hAnsi="Times New Roman"/>
        </w:rPr>
        <w:t xml:space="preserve">. учреждений и </w:t>
      </w:r>
      <w:proofErr w:type="spellStart"/>
      <w:r w:rsidRPr="00D64702">
        <w:rPr>
          <w:rFonts w:ascii="Times New Roman" w:hAnsi="Times New Roman"/>
        </w:rPr>
        <w:t>шк</w:t>
      </w:r>
      <w:proofErr w:type="spellEnd"/>
      <w:r w:rsidRPr="00D64702">
        <w:rPr>
          <w:rFonts w:ascii="Times New Roman" w:hAnsi="Times New Roman"/>
        </w:rPr>
        <w:t xml:space="preserve">. с </w:t>
      </w:r>
      <w:proofErr w:type="spellStart"/>
      <w:r w:rsidRPr="00D64702">
        <w:rPr>
          <w:rFonts w:ascii="Times New Roman" w:hAnsi="Times New Roman"/>
        </w:rPr>
        <w:t>углубл</w:t>
      </w:r>
      <w:proofErr w:type="spellEnd"/>
      <w:r w:rsidRPr="00D64702">
        <w:rPr>
          <w:rFonts w:ascii="Times New Roman" w:hAnsi="Times New Roman"/>
        </w:rPr>
        <w:t xml:space="preserve">. изучением англ. яз.., Просвещение, 2010 (Звездный английский для </w:t>
      </w:r>
      <w:r>
        <w:rPr>
          <w:rFonts w:ascii="Times New Roman" w:hAnsi="Times New Roman"/>
        </w:rPr>
        <w:t>10-</w:t>
      </w:r>
      <w:r w:rsidRPr="00D64702">
        <w:rPr>
          <w:rFonts w:ascii="Times New Roman" w:hAnsi="Times New Roman"/>
        </w:rPr>
        <w:t xml:space="preserve">11 класса) и соответствует Федеральному компоненту государственного образовательного стандарта (ФКГОС) </w:t>
      </w:r>
      <w:r w:rsidRPr="00D64702">
        <w:rPr>
          <w:rFonts w:ascii="Times New Roman" w:hAnsi="Times New Roman"/>
          <w:i/>
        </w:rPr>
        <w:t>среднего (полного) общего</w:t>
      </w:r>
      <w:r w:rsidRPr="00D64702">
        <w:rPr>
          <w:rFonts w:ascii="Times New Roman" w:hAnsi="Times New Roman"/>
        </w:rPr>
        <w:t xml:space="preserve"> образования по английскому языку.</w:t>
      </w:r>
      <w:proofErr w:type="gramEnd"/>
    </w:p>
    <w:p w:rsidR="00BF5107" w:rsidRPr="00DA6B47" w:rsidRDefault="00BF5107" w:rsidP="004A5275">
      <w:pPr>
        <w:numPr>
          <w:ilvl w:val="0"/>
          <w:numId w:val="17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hAnsi="Times New Roman"/>
        </w:rPr>
      </w:pPr>
      <w:r w:rsidRPr="00DA6B47">
        <w:rPr>
          <w:rFonts w:ascii="Times New Roman" w:hAnsi="Times New Roman"/>
        </w:rPr>
        <w:t>Федеральным перечнем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0539A2" w:rsidRPr="006948A1" w:rsidRDefault="000539A2" w:rsidP="004A5275">
      <w:pPr>
        <w:pStyle w:val="a7"/>
        <w:spacing w:before="240" w:after="0"/>
        <w:ind w:left="690"/>
        <w:jc w:val="both"/>
        <w:rPr>
          <w:rFonts w:ascii="Times New Roman" w:hAnsi="Times New Roman"/>
        </w:rPr>
      </w:pPr>
      <w:r w:rsidRPr="006948A1">
        <w:rPr>
          <w:rFonts w:ascii="Times New Roman" w:hAnsi="Times New Roman"/>
        </w:rPr>
        <w:t>Программа направлена на общеобразовательный уровень изучения предмета.</w:t>
      </w:r>
    </w:p>
    <w:p w:rsidR="00BE549A" w:rsidRPr="004A5275" w:rsidRDefault="00BE549A" w:rsidP="004A5275">
      <w:pPr>
        <w:spacing w:before="24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4A5275">
        <w:rPr>
          <w:rFonts w:ascii="Times New Roman" w:hAnsi="Times New Roman"/>
        </w:rPr>
        <w:t>В соответстви</w:t>
      </w:r>
      <w:r w:rsidR="00721C6F" w:rsidRPr="004A5275">
        <w:rPr>
          <w:rFonts w:ascii="Times New Roman" w:hAnsi="Times New Roman"/>
        </w:rPr>
        <w:t>и с учебным планом школы на 201</w:t>
      </w:r>
      <w:r w:rsidR="003C1028" w:rsidRPr="004A5275">
        <w:rPr>
          <w:rFonts w:ascii="Times New Roman" w:hAnsi="Times New Roman"/>
        </w:rPr>
        <w:t>8</w:t>
      </w:r>
      <w:r w:rsidR="00721C6F" w:rsidRPr="004A5275">
        <w:rPr>
          <w:rFonts w:ascii="Times New Roman" w:hAnsi="Times New Roman"/>
        </w:rPr>
        <w:t>-201</w:t>
      </w:r>
      <w:r w:rsidR="003C1028" w:rsidRPr="004A5275">
        <w:rPr>
          <w:rFonts w:ascii="Times New Roman" w:hAnsi="Times New Roman"/>
        </w:rPr>
        <w:t>9</w:t>
      </w:r>
      <w:r w:rsidRPr="004A5275">
        <w:rPr>
          <w:rFonts w:ascii="Times New Roman" w:hAnsi="Times New Roman"/>
        </w:rPr>
        <w:t xml:space="preserve"> учебный год рабочая программа рассчитана на </w:t>
      </w:r>
      <w:r w:rsidR="00180812" w:rsidRPr="004A5275">
        <w:rPr>
          <w:rFonts w:ascii="Times New Roman" w:hAnsi="Times New Roman"/>
          <w:i/>
        </w:rPr>
        <w:t>102</w:t>
      </w:r>
      <w:r w:rsidR="009A434B" w:rsidRPr="004A5275">
        <w:rPr>
          <w:rFonts w:ascii="Times New Roman" w:hAnsi="Times New Roman"/>
        </w:rPr>
        <w:t xml:space="preserve"> часа</w:t>
      </w:r>
      <w:r w:rsidRPr="004A5275">
        <w:rPr>
          <w:rFonts w:ascii="Times New Roman" w:hAnsi="Times New Roman"/>
        </w:rPr>
        <w:t xml:space="preserve">  в </w:t>
      </w:r>
      <w:r w:rsidR="00180812" w:rsidRPr="004A5275">
        <w:rPr>
          <w:rFonts w:ascii="Times New Roman" w:hAnsi="Times New Roman"/>
        </w:rPr>
        <w:t>год (3 часа</w:t>
      </w:r>
      <w:r w:rsidRPr="004A5275">
        <w:rPr>
          <w:rFonts w:ascii="Times New Roman" w:hAnsi="Times New Roman"/>
        </w:rPr>
        <w:t xml:space="preserve"> в неделю</w:t>
      </w:r>
      <w:r w:rsidR="00180812" w:rsidRPr="004A5275">
        <w:rPr>
          <w:rFonts w:ascii="Times New Roman" w:hAnsi="Times New Roman"/>
        </w:rPr>
        <w:t xml:space="preserve">). </w:t>
      </w:r>
    </w:p>
    <w:p w:rsidR="00BE549A" w:rsidRPr="004A5275" w:rsidRDefault="00BE549A" w:rsidP="004A5275">
      <w:pPr>
        <w:spacing w:before="240" w:line="240" w:lineRule="auto"/>
        <w:ind w:firstLine="708"/>
        <w:jc w:val="both"/>
        <w:rPr>
          <w:rFonts w:ascii="Times New Roman" w:hAnsi="Times New Roman"/>
        </w:rPr>
      </w:pPr>
      <w:r w:rsidRPr="004A5275">
        <w:rPr>
          <w:rFonts w:ascii="Times New Roman" w:hAnsi="Times New Roman"/>
        </w:rPr>
        <w:t>Реализация учебной программы обеспечивается учебн</w:t>
      </w:r>
      <w:r w:rsidR="00721C6F" w:rsidRPr="004A5275">
        <w:rPr>
          <w:rFonts w:ascii="Times New Roman" w:hAnsi="Times New Roman"/>
        </w:rPr>
        <w:t>ым пособием: Английский язык. 11</w:t>
      </w:r>
      <w:r w:rsidRPr="004A5275">
        <w:rPr>
          <w:rFonts w:ascii="Times New Roman" w:hAnsi="Times New Roman"/>
        </w:rPr>
        <w:t xml:space="preserve"> класс: учеб</w:t>
      </w:r>
      <w:proofErr w:type="gramStart"/>
      <w:r w:rsidRPr="004A5275">
        <w:rPr>
          <w:rFonts w:ascii="Times New Roman" w:hAnsi="Times New Roman"/>
        </w:rPr>
        <w:t>.</w:t>
      </w:r>
      <w:proofErr w:type="gramEnd"/>
      <w:r w:rsidR="00180812" w:rsidRPr="004A5275">
        <w:rPr>
          <w:rFonts w:ascii="Times New Roman" w:hAnsi="Times New Roman"/>
        </w:rPr>
        <w:t xml:space="preserve"> </w:t>
      </w:r>
      <w:proofErr w:type="gramStart"/>
      <w:r w:rsidRPr="004A5275">
        <w:rPr>
          <w:rFonts w:ascii="Times New Roman" w:hAnsi="Times New Roman"/>
        </w:rPr>
        <w:t>д</w:t>
      </w:r>
      <w:proofErr w:type="gramEnd"/>
      <w:r w:rsidRPr="004A5275">
        <w:rPr>
          <w:rFonts w:ascii="Times New Roman" w:hAnsi="Times New Roman"/>
        </w:rPr>
        <w:t xml:space="preserve">ля </w:t>
      </w:r>
      <w:proofErr w:type="spellStart"/>
      <w:r w:rsidRPr="004A5275">
        <w:rPr>
          <w:rFonts w:ascii="Times New Roman" w:hAnsi="Times New Roman"/>
        </w:rPr>
        <w:t>общеобразоват</w:t>
      </w:r>
      <w:proofErr w:type="spellEnd"/>
      <w:r w:rsidRPr="004A5275">
        <w:rPr>
          <w:rFonts w:ascii="Times New Roman" w:hAnsi="Times New Roman"/>
        </w:rPr>
        <w:t>. учреждений (К.М.Баранова, Дж. Дули, В.В.Копылова и др.). М.:</w:t>
      </w:r>
      <w:proofErr w:type="spellStart"/>
      <w:r w:rsidRPr="004A5275">
        <w:rPr>
          <w:rFonts w:ascii="Times New Roman" w:hAnsi="Times New Roman"/>
          <w:lang w:val="en-US"/>
        </w:rPr>
        <w:t>ExpressPublishing</w:t>
      </w:r>
      <w:proofErr w:type="spellEnd"/>
      <w:r w:rsidR="00180812" w:rsidRPr="004A5275">
        <w:rPr>
          <w:rFonts w:ascii="Times New Roman" w:hAnsi="Times New Roman"/>
        </w:rPr>
        <w:t>:Просвещение, 2011г.</w:t>
      </w:r>
      <w:r w:rsidRPr="004A5275">
        <w:rPr>
          <w:rFonts w:ascii="Times New Roman" w:hAnsi="Times New Roman"/>
        </w:rPr>
        <w:t xml:space="preserve"> (Звездный английский</w:t>
      </w:r>
      <w:r w:rsidRPr="004A5275">
        <w:rPr>
          <w:rFonts w:ascii="Times New Roman" w:hAnsi="Times New Roman"/>
          <w:i/>
        </w:rPr>
        <w:t>)</w:t>
      </w:r>
      <w:r w:rsidRPr="004A5275">
        <w:rPr>
          <w:rFonts w:ascii="Times New Roman" w:hAnsi="Times New Roman"/>
        </w:rPr>
        <w:t>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</w:t>
      </w:r>
      <w:r w:rsidR="00721C6F" w:rsidRPr="004A5275">
        <w:rPr>
          <w:rFonts w:ascii="Times New Roman" w:hAnsi="Times New Roman"/>
        </w:rPr>
        <w:t>арственную аккредитацию, на 201</w:t>
      </w:r>
      <w:r w:rsidR="003C1028" w:rsidRPr="004A5275">
        <w:rPr>
          <w:rFonts w:ascii="Times New Roman" w:hAnsi="Times New Roman"/>
        </w:rPr>
        <w:t>8</w:t>
      </w:r>
      <w:r w:rsidR="00721C6F" w:rsidRPr="004A5275">
        <w:rPr>
          <w:rFonts w:ascii="Times New Roman" w:hAnsi="Times New Roman"/>
        </w:rPr>
        <w:t>-201</w:t>
      </w:r>
      <w:r w:rsidR="003C1028" w:rsidRPr="004A5275">
        <w:rPr>
          <w:rFonts w:ascii="Times New Roman" w:hAnsi="Times New Roman"/>
        </w:rPr>
        <w:t xml:space="preserve">9 </w:t>
      </w:r>
      <w:r w:rsidRPr="004A5275">
        <w:rPr>
          <w:rFonts w:ascii="Times New Roman" w:hAnsi="Times New Roman"/>
        </w:rPr>
        <w:t xml:space="preserve">учебный год. </w:t>
      </w:r>
    </w:p>
    <w:p w:rsidR="00BE549A" w:rsidRPr="004A5275" w:rsidRDefault="00BE549A" w:rsidP="004A5275">
      <w:pPr>
        <w:spacing w:before="240" w:line="240" w:lineRule="auto"/>
        <w:ind w:firstLine="708"/>
        <w:jc w:val="both"/>
        <w:rPr>
          <w:rFonts w:ascii="Times New Roman" w:hAnsi="Times New Roman"/>
        </w:rPr>
      </w:pPr>
      <w:r w:rsidRPr="004A5275">
        <w:rPr>
          <w:rFonts w:ascii="Times New Roman" w:hAnsi="Times New Roman"/>
        </w:rPr>
        <w:t>Форма организации учебных занятий: классно-урочная система.</w:t>
      </w:r>
    </w:p>
    <w:p w:rsidR="00BE549A" w:rsidRPr="000D1D74" w:rsidRDefault="00BE549A" w:rsidP="004A5275">
      <w:pPr>
        <w:spacing w:before="240" w:line="240" w:lineRule="auto"/>
        <w:jc w:val="both"/>
        <w:outlineLvl w:val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0D1D74">
        <w:rPr>
          <w:rFonts w:ascii="Times New Roman" w:hAnsi="Times New Roman"/>
          <w:b/>
          <w:i/>
          <w:u w:val="single"/>
        </w:rPr>
        <w:t>Основные цели учебного предмета</w:t>
      </w:r>
      <w:r w:rsidR="00BF5107">
        <w:rPr>
          <w:rFonts w:ascii="Times New Roman" w:hAnsi="Times New Roman"/>
          <w:b/>
          <w:i/>
          <w:u w:val="single"/>
        </w:rPr>
        <w:t>:</w:t>
      </w:r>
      <w:r w:rsidRPr="000D1D74">
        <w:rPr>
          <w:rFonts w:ascii="Times New Roman" w:hAnsi="Times New Roman"/>
          <w:b/>
          <w:i/>
          <w:u w:val="single"/>
        </w:rPr>
        <w:t xml:space="preserve"> </w:t>
      </w:r>
    </w:p>
    <w:p w:rsidR="00BE549A" w:rsidRPr="000D1D74" w:rsidRDefault="00BE549A" w:rsidP="00BF67A5">
      <w:pPr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</w:rPr>
      </w:pPr>
      <w:r w:rsidRPr="000D1D74">
        <w:rPr>
          <w:rFonts w:ascii="Times New Roman" w:hAnsi="Times New Roman"/>
        </w:rPr>
        <w:t>Развитие у школьников способностей использовать иностранный язык как инструмент общения в диалоге культур и цивилизаций современного мира.</w:t>
      </w:r>
    </w:p>
    <w:p w:rsidR="00BE549A" w:rsidRPr="000D1D74" w:rsidRDefault="00BE549A" w:rsidP="00BF67A5">
      <w:pPr>
        <w:spacing w:line="240" w:lineRule="auto"/>
        <w:ind w:left="225"/>
        <w:rPr>
          <w:rFonts w:ascii="Times New Roman" w:hAnsi="Times New Roman"/>
        </w:rPr>
      </w:pPr>
      <w:r w:rsidRPr="000D1D74">
        <w:rPr>
          <w:rFonts w:ascii="Times New Roman" w:hAnsi="Times New Roman"/>
        </w:rPr>
        <w:t xml:space="preserve"> 2)  Формирование и развитие билингвистической коммуникативной компетенции, необходимой для  общения в учебной, бытовой жизни, а также в сферах услуг и развлечений.</w:t>
      </w:r>
    </w:p>
    <w:p w:rsidR="00BE549A" w:rsidRPr="000D1D74" w:rsidRDefault="00BE549A" w:rsidP="00BF67A5">
      <w:pPr>
        <w:spacing w:line="240" w:lineRule="auto"/>
        <w:ind w:left="225"/>
        <w:rPr>
          <w:rFonts w:ascii="Times New Roman" w:hAnsi="Times New Roman"/>
        </w:rPr>
      </w:pPr>
      <w:r w:rsidRPr="000D1D74">
        <w:rPr>
          <w:rFonts w:ascii="Times New Roman" w:hAnsi="Times New Roman"/>
        </w:rPr>
        <w:t xml:space="preserve"> 3) Развитие у учащихся языковой культуры описания реалий российской жизни на иностранном языке.</w:t>
      </w:r>
    </w:p>
    <w:p w:rsidR="00BE549A" w:rsidRPr="000D1D74" w:rsidRDefault="00BE549A" w:rsidP="00BF67A5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/>
        </w:rPr>
      </w:pPr>
      <w:r w:rsidRPr="000D1D74">
        <w:rPr>
          <w:rFonts w:ascii="Times New Roman" w:hAnsi="Times New Roman"/>
        </w:rPr>
        <w:t>Формирование у школьников представления о диалоге культур.</w:t>
      </w:r>
    </w:p>
    <w:p w:rsidR="00BE549A" w:rsidRPr="000D1D74" w:rsidRDefault="00BE549A" w:rsidP="00BF67A5">
      <w:pPr>
        <w:numPr>
          <w:ilvl w:val="0"/>
          <w:numId w:val="3"/>
        </w:numPr>
        <w:suppressAutoHyphens/>
        <w:spacing w:line="240" w:lineRule="auto"/>
        <w:rPr>
          <w:rFonts w:ascii="Times New Roman" w:hAnsi="Times New Roman"/>
        </w:rPr>
      </w:pPr>
      <w:r w:rsidRPr="000D1D74">
        <w:rPr>
          <w:rFonts w:ascii="Times New Roman" w:hAnsi="Times New Roman"/>
        </w:rPr>
        <w:t>Подготовка школьников к выполнению международных тестов по определению уровня владения иностранным языком.</w:t>
      </w:r>
    </w:p>
    <w:p w:rsidR="00BE549A" w:rsidRPr="00BF5107" w:rsidRDefault="00BF5107" w:rsidP="00BF5107">
      <w:pPr>
        <w:spacing w:line="240" w:lineRule="auto"/>
        <w:ind w:firstLine="502"/>
        <w:outlineLvl w:val="0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lastRenderedPageBreak/>
        <w:t>Основные задачи обучения</w:t>
      </w:r>
      <w:r w:rsidR="00BE549A" w:rsidRPr="00BF5107">
        <w:rPr>
          <w:rFonts w:ascii="Times New Roman" w:hAnsi="Times New Roman"/>
          <w:b/>
          <w:i/>
          <w:u w:val="single"/>
        </w:rPr>
        <w:t>:</w:t>
      </w:r>
    </w:p>
    <w:p w:rsidR="00BE549A" w:rsidRPr="000D1D74" w:rsidRDefault="00BE549A" w:rsidP="00BF67A5">
      <w:pPr>
        <w:spacing w:line="240" w:lineRule="auto"/>
        <w:ind w:left="225"/>
        <w:rPr>
          <w:rFonts w:ascii="Times New Roman" w:hAnsi="Times New Roman"/>
        </w:rPr>
      </w:pPr>
      <w:proofErr w:type="gramStart"/>
      <w:r w:rsidRPr="000D1D74">
        <w:rPr>
          <w:rFonts w:ascii="Times New Roman" w:hAnsi="Times New Roman"/>
        </w:rPr>
        <w:t>1) Развитие коммуникативной культуры и социокультурной образованности школьников, позволяющих участвовать в межкультурном общении на ИЯ и в социально-бытовой, социокультурной и учебно-профессиональных сферах;</w:t>
      </w:r>
      <w:proofErr w:type="gramEnd"/>
    </w:p>
    <w:p w:rsidR="00BE549A" w:rsidRPr="000D1D74" w:rsidRDefault="00BE549A" w:rsidP="00BF67A5">
      <w:pPr>
        <w:spacing w:line="240" w:lineRule="auto"/>
        <w:ind w:left="225"/>
        <w:rPr>
          <w:rFonts w:ascii="Times New Roman" w:hAnsi="Times New Roman"/>
        </w:rPr>
      </w:pPr>
      <w:r w:rsidRPr="000D1D74">
        <w:rPr>
          <w:rFonts w:ascii="Times New Roman" w:hAnsi="Times New Roman"/>
        </w:rPr>
        <w:t xml:space="preserve"> 2) Развитие общекультурных умений собирать, систематизировать и обрабатывать различные виды </w:t>
      </w:r>
      <w:proofErr w:type="spellStart"/>
      <w:r w:rsidRPr="000D1D74">
        <w:rPr>
          <w:rFonts w:ascii="Times New Roman" w:hAnsi="Times New Roman"/>
        </w:rPr>
        <w:t>культуроведческой</w:t>
      </w:r>
      <w:proofErr w:type="spellEnd"/>
      <w:r w:rsidRPr="000D1D74">
        <w:rPr>
          <w:rFonts w:ascii="Times New Roman" w:hAnsi="Times New Roman"/>
        </w:rPr>
        <w:t xml:space="preserve"> информации;</w:t>
      </w:r>
    </w:p>
    <w:p w:rsidR="00BE549A" w:rsidRPr="000D1D74" w:rsidRDefault="00BE549A" w:rsidP="00BF67A5">
      <w:pPr>
        <w:spacing w:line="240" w:lineRule="auto"/>
        <w:ind w:left="225"/>
        <w:rPr>
          <w:rFonts w:ascii="Times New Roman" w:hAnsi="Times New Roman"/>
        </w:rPr>
      </w:pPr>
      <w:r w:rsidRPr="000D1D74">
        <w:rPr>
          <w:rFonts w:ascii="Times New Roman" w:hAnsi="Times New Roman"/>
        </w:rPr>
        <w:t xml:space="preserve">   3) Обучение основам этики дискуссионного общения на АЯ при обсуждении культуры, стилей и образа жизни людей в англоязычных странах и России;</w:t>
      </w:r>
    </w:p>
    <w:p w:rsidR="00BE549A" w:rsidRPr="000D1D74" w:rsidRDefault="00BE549A" w:rsidP="00BF67A5">
      <w:pPr>
        <w:spacing w:line="240" w:lineRule="auto"/>
        <w:ind w:left="225"/>
        <w:rPr>
          <w:rFonts w:ascii="Times New Roman" w:hAnsi="Times New Roman"/>
        </w:rPr>
      </w:pPr>
      <w:r w:rsidRPr="000D1D74">
        <w:rPr>
          <w:rFonts w:ascii="Times New Roman" w:hAnsi="Times New Roman"/>
        </w:rPr>
        <w:t xml:space="preserve">   4) Углубление филологических знаний об особенностях построения письменных и устных тестов, предназначенных для  формального  и неформального общения;</w:t>
      </w:r>
    </w:p>
    <w:p w:rsidR="00BE549A" w:rsidRPr="000D1D74" w:rsidRDefault="00BE549A" w:rsidP="00BF67A5">
      <w:pPr>
        <w:spacing w:line="240" w:lineRule="auto"/>
        <w:ind w:left="225"/>
        <w:rPr>
          <w:rFonts w:ascii="Times New Roman" w:hAnsi="Times New Roman"/>
        </w:rPr>
      </w:pPr>
      <w:r w:rsidRPr="000D1D74">
        <w:rPr>
          <w:rFonts w:ascii="Times New Roman" w:hAnsi="Times New Roman"/>
        </w:rPr>
        <w:t xml:space="preserve">   5) Ознакомление школьников с международными требованиями к уровню владения АЯ как </w:t>
      </w:r>
      <w:proofErr w:type="gramStart"/>
      <w:r w:rsidRPr="000D1D74">
        <w:rPr>
          <w:rFonts w:ascii="Times New Roman" w:hAnsi="Times New Roman"/>
        </w:rPr>
        <w:t>иностранным</w:t>
      </w:r>
      <w:proofErr w:type="gramEnd"/>
      <w:r w:rsidRPr="000D1D74">
        <w:rPr>
          <w:rFonts w:ascii="Times New Roman" w:hAnsi="Times New Roman"/>
        </w:rPr>
        <w:t>;</w:t>
      </w:r>
    </w:p>
    <w:p w:rsidR="00BE549A" w:rsidRDefault="00BE549A" w:rsidP="00BF67A5">
      <w:pPr>
        <w:spacing w:line="240" w:lineRule="auto"/>
        <w:ind w:left="225"/>
        <w:rPr>
          <w:rFonts w:ascii="Times New Roman" w:hAnsi="Times New Roman"/>
        </w:rPr>
      </w:pPr>
      <w:r w:rsidRPr="000D1D74">
        <w:rPr>
          <w:rFonts w:ascii="Times New Roman" w:hAnsi="Times New Roman"/>
        </w:rPr>
        <w:t xml:space="preserve">   6)Обучение школьников основам самооценки уровня </w:t>
      </w:r>
      <w:proofErr w:type="spellStart"/>
      <w:r w:rsidRPr="000D1D74">
        <w:rPr>
          <w:rFonts w:ascii="Times New Roman" w:hAnsi="Times New Roman"/>
        </w:rPr>
        <w:t>сформированности</w:t>
      </w:r>
      <w:proofErr w:type="spellEnd"/>
      <w:r w:rsidRPr="000D1D74">
        <w:rPr>
          <w:rFonts w:ascii="Times New Roman" w:hAnsi="Times New Roman"/>
        </w:rPr>
        <w:t xml:space="preserve"> языковой, речевой и социокультурной компетенции и развитие потребности в языковом самообразовании.</w:t>
      </w:r>
    </w:p>
    <w:p w:rsidR="008D3FD8" w:rsidRPr="009820C1" w:rsidRDefault="008D3FD8" w:rsidP="008D3FD8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</w:rPr>
      </w:pPr>
      <w:r w:rsidRPr="009820C1">
        <w:rPr>
          <w:rFonts w:ascii="Times New Roman" w:eastAsia="Arial Unicode MS" w:hAnsi="Times New Roman"/>
          <w:b/>
          <w:color w:val="000000"/>
          <w:sz w:val="24"/>
        </w:rPr>
        <w:t xml:space="preserve">Планируемые результаты </w:t>
      </w:r>
    </w:p>
    <w:p w:rsidR="008D3FD8" w:rsidRPr="009820C1" w:rsidRDefault="008D3FD8" w:rsidP="008D3FD8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</w:rPr>
      </w:pPr>
      <w:r w:rsidRPr="009820C1">
        <w:rPr>
          <w:rFonts w:ascii="Times New Roman" w:eastAsia="Arial Unicode MS" w:hAnsi="Times New Roman"/>
          <w:b/>
          <w:color w:val="000000"/>
          <w:sz w:val="24"/>
        </w:rPr>
        <w:t xml:space="preserve">освоения учебного предмета «Английский язык» в </w:t>
      </w:r>
      <w:r>
        <w:rPr>
          <w:rFonts w:ascii="Times New Roman" w:eastAsia="Arial Unicode MS" w:hAnsi="Times New Roman"/>
          <w:b/>
          <w:color w:val="000000"/>
          <w:sz w:val="24"/>
        </w:rPr>
        <w:t>11</w:t>
      </w:r>
      <w:r w:rsidRPr="009820C1">
        <w:rPr>
          <w:rFonts w:ascii="Times New Roman" w:eastAsia="Arial Unicode MS" w:hAnsi="Times New Roman"/>
          <w:b/>
          <w:color w:val="000000"/>
          <w:sz w:val="24"/>
        </w:rPr>
        <w:t xml:space="preserve"> классе</w:t>
      </w:r>
    </w:p>
    <w:p w:rsidR="008D3FD8" w:rsidRPr="009820C1" w:rsidRDefault="008D3FD8" w:rsidP="008D3FD8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</w:rPr>
      </w:pPr>
    </w:p>
    <w:p w:rsidR="008D3FD8" w:rsidRPr="009820C1" w:rsidRDefault="008D3FD8" w:rsidP="008D3F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 xml:space="preserve">В результате освоения основной образовательной программы </w:t>
      </w:r>
      <w:r>
        <w:rPr>
          <w:rFonts w:ascii="Times New Roman" w:eastAsia="Arial Unicode MS" w:hAnsi="Times New Roman"/>
          <w:color w:val="000000"/>
        </w:rPr>
        <w:t>среднего</w:t>
      </w:r>
      <w:r w:rsidRPr="009820C1">
        <w:rPr>
          <w:rFonts w:ascii="Times New Roman" w:eastAsia="Arial Unicode MS" w:hAnsi="Times New Roman"/>
          <w:color w:val="000000"/>
        </w:rPr>
        <w:t xml:space="preserve"> общего образования учащиеся достигают личностные, </w:t>
      </w:r>
      <w:proofErr w:type="spellStart"/>
      <w:r w:rsidRPr="009820C1">
        <w:rPr>
          <w:rFonts w:ascii="Times New Roman" w:eastAsia="Arial Unicode MS" w:hAnsi="Times New Roman"/>
          <w:color w:val="000000"/>
        </w:rPr>
        <w:t>метапредметные</w:t>
      </w:r>
      <w:proofErr w:type="spellEnd"/>
      <w:r w:rsidRPr="009820C1">
        <w:rPr>
          <w:rFonts w:ascii="Times New Roman" w:eastAsia="Arial Unicode MS" w:hAnsi="Times New Roman"/>
          <w:color w:val="000000"/>
        </w:rPr>
        <w:t xml:space="preserve"> и предметные результаты.</w:t>
      </w:r>
    </w:p>
    <w:p w:rsidR="008D3FD8" w:rsidRPr="009820C1" w:rsidRDefault="008D3FD8" w:rsidP="008D3FD8">
      <w:pPr>
        <w:tabs>
          <w:tab w:val="left" w:pos="3148"/>
        </w:tabs>
        <w:spacing w:after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b/>
          <w:color w:val="000000"/>
        </w:rPr>
        <w:t xml:space="preserve">Личностными результатами </w:t>
      </w:r>
      <w:r w:rsidRPr="009820C1">
        <w:rPr>
          <w:rFonts w:ascii="Times New Roman" w:eastAsia="Arial Unicode MS" w:hAnsi="Times New Roman"/>
          <w:color w:val="000000"/>
        </w:rPr>
        <w:t>являются: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proofErr w:type="gramStart"/>
      <w:r w:rsidRPr="009820C1">
        <w:rPr>
          <w:rFonts w:ascii="Times New Roman" w:eastAsia="Arial Unicode MS" w:hAnsi="Times New Roman"/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9820C1" w:rsidDel="00B450C4">
        <w:rPr>
          <w:rFonts w:ascii="Times New Roman" w:eastAsia="Arial Unicode MS" w:hAnsi="Times New Roman"/>
          <w:color w:val="000000"/>
        </w:rPr>
        <w:t xml:space="preserve"> </w:t>
      </w:r>
      <w:r w:rsidRPr="009820C1">
        <w:rPr>
          <w:rFonts w:ascii="Times New Roman" w:eastAsia="Arial Unicode MS" w:hAnsi="Times New Roman"/>
          <w:color w:val="000000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8D3FD8" w:rsidRPr="009820C1" w:rsidRDefault="008D3FD8" w:rsidP="008D3FD8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9820C1">
        <w:rPr>
          <w:rFonts w:ascii="Times New Roman" w:eastAsia="Arial Unicode MS" w:hAnsi="Times New Roman"/>
          <w:color w:val="000000"/>
        </w:rPr>
        <w:t>способности</w:t>
      </w:r>
      <w:proofErr w:type="gramEnd"/>
      <w:r w:rsidRPr="009820C1">
        <w:rPr>
          <w:rFonts w:ascii="Times New Roman" w:eastAsia="Arial Unicode MS" w:hAnsi="Times New Roman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proofErr w:type="gramStart"/>
      <w:r w:rsidRPr="009820C1">
        <w:rPr>
          <w:rFonts w:ascii="Times New Roman" w:eastAsia="Arial Unicode MS" w:hAnsi="Times New Roman"/>
          <w:color w:val="00000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8D3FD8" w:rsidRPr="009820C1" w:rsidRDefault="008D3FD8" w:rsidP="008D3FD8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D3FD8" w:rsidRDefault="008D3FD8" w:rsidP="008D3FD8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8D3FD8">
        <w:rPr>
          <w:rFonts w:ascii="Times New Roman" w:eastAsia="Arial Unicode MS" w:hAnsi="Times New Roman"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8D3FD8" w:rsidDel="00B44476">
        <w:rPr>
          <w:rFonts w:ascii="Times New Roman" w:eastAsia="Arial Unicode MS" w:hAnsi="Times New Roman"/>
          <w:color w:val="000000"/>
        </w:rPr>
        <w:t xml:space="preserve"> </w:t>
      </w:r>
      <w:r w:rsidRPr="008D3FD8">
        <w:rPr>
          <w:rFonts w:ascii="Times New Roman" w:eastAsia="Arial Unicode MS" w:hAnsi="Times New Roman"/>
          <w:color w:val="000000"/>
        </w:rPr>
        <w:t>осознанного и ответственного отношения к собственным поступкам;</w:t>
      </w:r>
      <w:r w:rsidRPr="008D3FD8" w:rsidDel="00B44476">
        <w:rPr>
          <w:rFonts w:ascii="Times New Roman" w:eastAsia="Arial Unicode MS" w:hAnsi="Times New Roman"/>
          <w:color w:val="000000"/>
        </w:rPr>
        <w:t xml:space="preserve"> </w:t>
      </w:r>
    </w:p>
    <w:p w:rsidR="008D3FD8" w:rsidRPr="008D3FD8" w:rsidRDefault="008D3FD8" w:rsidP="008D3FD8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8D3FD8">
        <w:rPr>
          <w:rFonts w:ascii="Times New Roman" w:eastAsia="Arial Unicode MS" w:hAnsi="Times New Roman"/>
          <w:color w:val="000000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осознание возможностей самореализации средствами иностранного языка;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стремление к совершенствованию речевой культуры в целом;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формирование коммуникативной компетенции в межкультурной и межэтнической коммуникации;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 xml:space="preserve">развитие таких качеств, как воля, целеустремлённость, </w:t>
      </w:r>
      <w:proofErr w:type="spellStart"/>
      <w:r w:rsidRPr="009820C1">
        <w:rPr>
          <w:rFonts w:ascii="Times New Roman" w:eastAsia="Cambria" w:hAnsi="Times New Roman"/>
        </w:rPr>
        <w:t>креативность</w:t>
      </w:r>
      <w:proofErr w:type="spellEnd"/>
      <w:r w:rsidRPr="009820C1">
        <w:rPr>
          <w:rFonts w:ascii="Times New Roman" w:eastAsia="Cambria" w:hAnsi="Times New Roman"/>
        </w:rPr>
        <w:t xml:space="preserve">, инициативность, </w:t>
      </w:r>
      <w:proofErr w:type="spellStart"/>
      <w:r w:rsidRPr="009820C1">
        <w:rPr>
          <w:rFonts w:ascii="Times New Roman" w:eastAsia="Cambria" w:hAnsi="Times New Roman"/>
        </w:rPr>
        <w:t>эмпатия</w:t>
      </w:r>
      <w:proofErr w:type="spellEnd"/>
      <w:r w:rsidRPr="009820C1">
        <w:rPr>
          <w:rFonts w:ascii="Times New Roman" w:eastAsia="Cambria" w:hAnsi="Times New Roman"/>
        </w:rPr>
        <w:t>, трудолюбие, дисциплинированность;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8D3FD8" w:rsidRPr="009820C1" w:rsidRDefault="008D3FD8" w:rsidP="008D3FD8">
      <w:pPr>
        <w:numPr>
          <w:ilvl w:val="0"/>
          <w:numId w:val="18"/>
        </w:numPr>
        <w:tabs>
          <w:tab w:val="left" w:pos="3148"/>
        </w:tabs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proofErr w:type="gramStart"/>
      <w:r w:rsidRPr="009820C1">
        <w:rPr>
          <w:rFonts w:ascii="Times New Roman" w:eastAsia="Cambria" w:hAnsi="Times New Roman"/>
        </w:rPr>
        <w:t xml:space="preserve">готовность и способность обучающихся к саморазвитию; </w:t>
      </w:r>
      <w:proofErr w:type="spellStart"/>
      <w:r w:rsidRPr="009820C1">
        <w:rPr>
          <w:rFonts w:ascii="Times New Roman" w:eastAsia="Cambria" w:hAnsi="Times New Roman"/>
        </w:rPr>
        <w:t>сформированность</w:t>
      </w:r>
      <w:proofErr w:type="spellEnd"/>
      <w:r w:rsidRPr="009820C1">
        <w:rPr>
          <w:rFonts w:ascii="Times New Roman" w:eastAsia="Cambria" w:hAnsi="Times New Roman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9820C1">
        <w:rPr>
          <w:rFonts w:ascii="Times New Roman" w:eastAsia="Cambria" w:hAnsi="Times New Roman"/>
        </w:rPr>
        <w:t>сформированность</w:t>
      </w:r>
      <w:proofErr w:type="spellEnd"/>
      <w:r w:rsidRPr="009820C1">
        <w:rPr>
          <w:rFonts w:ascii="Times New Roman" w:eastAsia="Cambria" w:hAnsi="Times New Roman"/>
        </w:rPr>
        <w:t xml:space="preserve"> основ гражданской идентичности.</w:t>
      </w:r>
      <w:proofErr w:type="gramEnd"/>
    </w:p>
    <w:p w:rsidR="008D3FD8" w:rsidRPr="009820C1" w:rsidRDefault="008D3FD8" w:rsidP="008D3FD8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0"/>
        </w:rPr>
      </w:pPr>
      <w:proofErr w:type="spellStart"/>
      <w:r w:rsidRPr="009820C1">
        <w:rPr>
          <w:rFonts w:ascii="Times New Roman" w:eastAsia="Arial Unicode MS" w:hAnsi="Times New Roman"/>
          <w:b/>
          <w:bCs/>
          <w:color w:val="000000"/>
        </w:rPr>
        <w:t>Метапредметными</w:t>
      </w:r>
      <w:proofErr w:type="spellEnd"/>
      <w:r w:rsidRPr="009820C1">
        <w:rPr>
          <w:rFonts w:ascii="Times New Roman" w:eastAsia="Arial Unicode MS" w:hAnsi="Times New Roman"/>
          <w:b/>
          <w:bCs/>
          <w:color w:val="000000"/>
        </w:rPr>
        <w:t xml:space="preserve"> </w:t>
      </w:r>
      <w:r w:rsidRPr="009820C1">
        <w:rPr>
          <w:rFonts w:ascii="Times New Roman" w:eastAsia="Arial Unicode MS" w:hAnsi="Times New Roman"/>
          <w:color w:val="000000"/>
        </w:rPr>
        <w:t>результатами являются:</w:t>
      </w:r>
    </w:p>
    <w:p w:rsidR="008D3FD8" w:rsidRPr="009820C1" w:rsidRDefault="008D3FD8" w:rsidP="008D3FD8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D3FD8" w:rsidRPr="009820C1" w:rsidRDefault="008D3FD8" w:rsidP="008D3FD8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8D3FD8" w:rsidRPr="009820C1" w:rsidRDefault="008D3FD8" w:rsidP="008D3FD8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D3FD8" w:rsidRPr="009820C1" w:rsidRDefault="008D3FD8" w:rsidP="008D3FD8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>умение оценивать правильность выполнения учебной задачи,  собственные возможности её решения;</w:t>
      </w:r>
    </w:p>
    <w:p w:rsidR="008D3FD8" w:rsidRPr="009820C1" w:rsidRDefault="008D3FD8" w:rsidP="008D3FD8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D3FD8" w:rsidRPr="009820C1" w:rsidRDefault="008D3FD8" w:rsidP="008D3FD8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9820C1">
        <w:rPr>
          <w:rFonts w:ascii="Times New Roman" w:eastAsia="Arial Unicode MS" w:hAnsi="Times New Roman"/>
          <w:color w:val="000000"/>
        </w:rPr>
        <w:t>родо-видовых</w:t>
      </w:r>
      <w:proofErr w:type="spellEnd"/>
      <w:proofErr w:type="gramEnd"/>
      <w:r w:rsidRPr="009820C1">
        <w:rPr>
          <w:rFonts w:ascii="Times New Roman" w:eastAsia="Arial Unicode MS" w:hAnsi="Times New Roman"/>
          <w:color w:val="000000"/>
        </w:rPr>
        <w:t xml:space="preserve"> связей; </w:t>
      </w:r>
    </w:p>
    <w:p w:rsidR="008D3FD8" w:rsidRPr="009820C1" w:rsidRDefault="008D3FD8" w:rsidP="008D3FD8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 xml:space="preserve">умение устанавливать причинно-следственные связи, строить  </w:t>
      </w:r>
      <w:proofErr w:type="gramStart"/>
      <w:r w:rsidRPr="009820C1">
        <w:rPr>
          <w:rFonts w:ascii="Times New Roman" w:eastAsia="Arial Unicode MS" w:hAnsi="Times New Roman"/>
          <w:color w:val="000000"/>
        </w:rPr>
        <w:t>логическое рассуждение</w:t>
      </w:r>
      <w:proofErr w:type="gramEnd"/>
      <w:r w:rsidRPr="009820C1">
        <w:rPr>
          <w:rFonts w:ascii="Times New Roman" w:eastAsia="Arial Unicode MS" w:hAnsi="Times New Roman"/>
          <w:color w:val="000000"/>
        </w:rPr>
        <w:t>, умозаключение (индуктивное, дедуктивное  и по аналогии) и выводы;</w:t>
      </w:r>
    </w:p>
    <w:p w:rsidR="008D3FD8" w:rsidRPr="009820C1" w:rsidRDefault="008D3FD8" w:rsidP="008D3FD8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D3FD8" w:rsidRPr="009820C1" w:rsidRDefault="008D3FD8" w:rsidP="008D3FD8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 w:rsidRPr="009820C1">
        <w:rPr>
          <w:rFonts w:ascii="Times New Roman" w:eastAsia="Arial Unicode MS" w:hAnsi="Times New Roman"/>
          <w:b/>
          <w:bCs/>
          <w:color w:val="000000"/>
        </w:rPr>
        <w:t xml:space="preserve"> </w:t>
      </w:r>
      <w:r w:rsidRPr="009820C1">
        <w:rPr>
          <w:rFonts w:ascii="Times New Roman" w:eastAsia="Arial Unicode MS" w:hAnsi="Times New Roman"/>
          <w:color w:val="000000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8D3FD8" w:rsidRPr="009820C1" w:rsidRDefault="008D3FD8" w:rsidP="008D3FD8">
      <w:pPr>
        <w:numPr>
          <w:ilvl w:val="0"/>
          <w:numId w:val="19"/>
        </w:numPr>
        <w:tabs>
          <w:tab w:val="left" w:pos="993"/>
        </w:tabs>
        <w:autoSpaceDE w:val="0"/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color w:val="000000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8D3FD8" w:rsidRPr="009820C1" w:rsidRDefault="008D3FD8" w:rsidP="008D3FD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9820C1">
        <w:rPr>
          <w:rFonts w:ascii="Times New Roman" w:hAnsi="Times New Roman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820C1">
        <w:rPr>
          <w:rFonts w:ascii="Times New Roman" w:hAnsi="Times New Roman"/>
        </w:rPr>
        <w:t>ко</w:t>
      </w:r>
      <w:proofErr w:type="gramEnd"/>
      <w:r w:rsidRPr="009820C1">
        <w:rPr>
          <w:rFonts w:ascii="Times New Roman" w:hAnsi="Times New Roman"/>
        </w:rPr>
        <w:t>мпетенции);</w:t>
      </w:r>
    </w:p>
    <w:p w:rsidR="008D3FD8" w:rsidRPr="009820C1" w:rsidRDefault="008D3FD8" w:rsidP="008D3FD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развитие умения планировать своё речевое и неречевое поведение;</w:t>
      </w:r>
    </w:p>
    <w:p w:rsidR="008D3FD8" w:rsidRPr="009820C1" w:rsidRDefault="008D3FD8" w:rsidP="008D3FD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8D3FD8" w:rsidRPr="009820C1" w:rsidRDefault="008D3FD8" w:rsidP="008D3FD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lastRenderedPageBreak/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D3FD8" w:rsidRPr="009820C1" w:rsidRDefault="008D3FD8" w:rsidP="008D3FD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D3FD8" w:rsidRPr="009820C1" w:rsidRDefault="008D3FD8" w:rsidP="008D3FD8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Cambria" w:hAnsi="Times New Roman"/>
        </w:rPr>
      </w:pPr>
      <w:r w:rsidRPr="009820C1">
        <w:rPr>
          <w:rFonts w:ascii="Times New Roman" w:eastAsia="Cambria" w:hAnsi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D3FD8" w:rsidRPr="009820C1" w:rsidRDefault="008D3FD8" w:rsidP="008D3FD8">
      <w:pPr>
        <w:shd w:val="clear" w:color="auto" w:fill="FFFFFF"/>
        <w:spacing w:after="0"/>
        <w:jc w:val="both"/>
        <w:rPr>
          <w:rFonts w:ascii="Times New Roman" w:eastAsia="Arial Unicode MS" w:hAnsi="Times New Roman"/>
          <w:color w:val="000000"/>
        </w:rPr>
      </w:pPr>
      <w:r w:rsidRPr="009820C1">
        <w:rPr>
          <w:rFonts w:ascii="Times New Roman" w:eastAsia="Arial Unicode MS" w:hAnsi="Times New Roman"/>
          <w:b/>
          <w:bCs/>
          <w:color w:val="000000"/>
        </w:rPr>
        <w:t xml:space="preserve">Предметными результатами </w:t>
      </w:r>
      <w:r w:rsidRPr="009820C1">
        <w:rPr>
          <w:rFonts w:ascii="Times New Roman" w:eastAsia="Arial Unicode MS" w:hAnsi="Times New Roman"/>
          <w:color w:val="000000"/>
        </w:rPr>
        <w:t xml:space="preserve">являются: 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0"/>
        <w:jc w:val="left"/>
        <w:rPr>
          <w:sz w:val="22"/>
          <w:szCs w:val="22"/>
        </w:rPr>
      </w:pPr>
      <w:r>
        <w:rPr>
          <w:rFonts w:eastAsia="Arial Unicode MS"/>
          <w:b/>
          <w:color w:val="000000"/>
          <w:sz w:val="22"/>
          <w:szCs w:val="22"/>
        </w:rPr>
        <w:tab/>
      </w:r>
      <w:r w:rsidRPr="00D64702">
        <w:rPr>
          <w:sz w:val="22"/>
          <w:szCs w:val="22"/>
        </w:rPr>
        <w:t>В старшей школе систематизируются языковые знания школьников, полученные в основной школе, учащиеся продолжают овладевать новыми языковыми знаниями и навыками в соответствии с требованиями базового уровня владения иностранным языком.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В результате изучения иностранного языка на базовом уровне в старшей школе ученик должен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sz w:val="22"/>
          <w:szCs w:val="22"/>
        </w:rPr>
      </w:pPr>
      <w:r w:rsidRPr="00D64702">
        <w:rPr>
          <w:b/>
          <w:sz w:val="22"/>
          <w:szCs w:val="22"/>
        </w:rPr>
        <w:t>знать и понимать:</w:t>
      </w:r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языковой материал:</w:t>
      </w:r>
      <w:r w:rsidRPr="00D64702">
        <w:rPr>
          <w:b/>
          <w:sz w:val="22"/>
          <w:szCs w:val="22"/>
        </w:rPr>
        <w:t xml:space="preserve"> </w:t>
      </w:r>
      <w:r w:rsidRPr="00D64702">
        <w:rPr>
          <w:sz w:val="22"/>
          <w:szCs w:val="22"/>
        </w:rPr>
        <w:t xml:space="preserve">идиоматические выражения, оценочную лексику, единицы речевого этикета, обслуживающие ситуации общения в рамках новых тем, в том числе </w:t>
      </w:r>
      <w:proofErr w:type="spellStart"/>
      <w:r w:rsidRPr="00D64702">
        <w:rPr>
          <w:sz w:val="22"/>
          <w:szCs w:val="22"/>
        </w:rPr>
        <w:t>профильно</w:t>
      </w:r>
      <w:proofErr w:type="spellEnd"/>
      <w:r w:rsidRPr="00D64702">
        <w:rPr>
          <w:sz w:val="22"/>
          <w:szCs w:val="22"/>
        </w:rPr>
        <w:t xml:space="preserve"> ориентированных;</w:t>
      </w:r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proofErr w:type="gramStart"/>
      <w:r w:rsidRPr="00D64702">
        <w:rPr>
          <w:sz w:val="22"/>
          <w:szCs w:val="22"/>
        </w:rPr>
        <w:t>новые значения изученных глагольных форм (видовременных, неличных), средств и способов выражения модальности, условия, предположения, причины, следствия, побуждения к действию;</w:t>
      </w:r>
      <w:proofErr w:type="gramEnd"/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i/>
          <w:sz w:val="22"/>
          <w:szCs w:val="22"/>
        </w:rPr>
      </w:pPr>
      <w:r w:rsidRPr="00D64702">
        <w:rPr>
          <w:sz w:val="22"/>
          <w:szCs w:val="22"/>
        </w:rPr>
        <w:t>лингвострановедческую и страноведческую информацию, расширенную за счёт новой тематики и проблематики речевого общения, с учётом выбранного профиля;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sz w:val="22"/>
          <w:szCs w:val="22"/>
        </w:rPr>
      </w:pPr>
      <w:r w:rsidRPr="00D64702">
        <w:rPr>
          <w:b/>
          <w:sz w:val="22"/>
          <w:szCs w:val="22"/>
        </w:rPr>
        <w:t>уметь: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i/>
          <w:sz w:val="22"/>
          <w:szCs w:val="22"/>
        </w:rPr>
      </w:pPr>
      <w:r w:rsidRPr="00D64702">
        <w:rPr>
          <w:b/>
          <w:i/>
          <w:sz w:val="22"/>
          <w:szCs w:val="22"/>
        </w:rPr>
        <w:t>говорение</w:t>
      </w:r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proofErr w:type="gramStart"/>
      <w:r w:rsidRPr="00D64702">
        <w:rPr>
          <w:sz w:val="22"/>
          <w:szCs w:val="22"/>
        </w:rPr>
        <w:t>вести диалог (диалог-расспрос, диалог – обмен мнениями, 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рассказывать, рассуждать в связи с изученной тематикой, проблематикой прочитанных и 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создавать словесный социокультурный портрет своей страны и стран (страны) изучаемого языка на основе разнообразной страноведческой и </w:t>
      </w:r>
      <w:proofErr w:type="spellStart"/>
      <w:r w:rsidRPr="00D64702">
        <w:rPr>
          <w:sz w:val="22"/>
          <w:szCs w:val="22"/>
        </w:rPr>
        <w:t>культуроведческой</w:t>
      </w:r>
      <w:proofErr w:type="spellEnd"/>
      <w:r w:rsidRPr="00D64702">
        <w:rPr>
          <w:sz w:val="22"/>
          <w:szCs w:val="22"/>
        </w:rPr>
        <w:t xml:space="preserve"> информации;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i/>
          <w:sz w:val="22"/>
          <w:szCs w:val="22"/>
        </w:rPr>
      </w:pPr>
      <w:proofErr w:type="spellStart"/>
      <w:r w:rsidRPr="00D64702">
        <w:rPr>
          <w:b/>
          <w:i/>
          <w:sz w:val="22"/>
          <w:szCs w:val="22"/>
        </w:rPr>
        <w:t>аудирование</w:t>
      </w:r>
      <w:proofErr w:type="spellEnd"/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понимать основное содержание аутентичных аудио- или видеотекстов познавательного характера на темы, связанные с личными интересами или с выбранным профилем, выборочно извлекать из них необходимую информацию;</w:t>
      </w:r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оценивать важность и новизну информации, определять своё отношение к ней;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i/>
          <w:sz w:val="22"/>
          <w:szCs w:val="22"/>
        </w:rPr>
      </w:pPr>
      <w:r w:rsidRPr="00D64702">
        <w:rPr>
          <w:b/>
          <w:i/>
          <w:sz w:val="22"/>
          <w:szCs w:val="22"/>
        </w:rPr>
        <w:t xml:space="preserve"> чтение</w:t>
      </w:r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читать аутентичные тексты разных стилей (публицистические, художественные, научно-популярные,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i/>
          <w:sz w:val="22"/>
          <w:szCs w:val="22"/>
        </w:rPr>
      </w:pPr>
      <w:r w:rsidRPr="00D64702">
        <w:rPr>
          <w:b/>
          <w:i/>
          <w:sz w:val="22"/>
          <w:szCs w:val="22"/>
        </w:rPr>
        <w:t xml:space="preserve"> письменная речь</w:t>
      </w:r>
    </w:p>
    <w:p w:rsidR="008D3FD8" w:rsidRPr="00D64702" w:rsidRDefault="008D3FD8" w:rsidP="008D3FD8">
      <w:pPr>
        <w:pStyle w:val="a3"/>
        <w:numPr>
          <w:ilvl w:val="0"/>
          <w:numId w:val="4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 (странах) изучаемого языка, составлять письменные материалы, необходимые для презентации результатов проектной деятельности.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sz w:val="22"/>
          <w:szCs w:val="22"/>
          <w:u w:val="single"/>
        </w:rPr>
      </w:pPr>
      <w:r w:rsidRPr="00D64702">
        <w:rPr>
          <w:b/>
          <w:sz w:val="22"/>
          <w:szCs w:val="22"/>
        </w:rPr>
        <w:t xml:space="preserve">          </w:t>
      </w:r>
      <w:r w:rsidRPr="00D64702">
        <w:rPr>
          <w:b/>
          <w:sz w:val="22"/>
          <w:szCs w:val="22"/>
          <w:u w:val="single"/>
        </w:rPr>
        <w:t>Говорение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i/>
          <w:sz w:val="22"/>
          <w:szCs w:val="22"/>
        </w:rPr>
      </w:pPr>
      <w:r w:rsidRPr="00D64702">
        <w:rPr>
          <w:b/>
          <w:i/>
          <w:sz w:val="22"/>
          <w:szCs w:val="22"/>
        </w:rPr>
        <w:lastRenderedPageBreak/>
        <w:t xml:space="preserve">Диалогическая  речь 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Совершенствование умения участвовать в диалогах этикетного характера, диалогах-расспросах, диалогах-побуждениях к действию, диалогах – обмене информацией, в диалогах смешанного типа, включающих элементы разных типов диалогов на основе расширенной тематики, в  ситуациях официального и неофициального повседневного общения, включая профессионально ориентированные ситуации.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Развитие умений:</w:t>
      </w:r>
    </w:p>
    <w:p w:rsidR="008D3FD8" w:rsidRPr="00D64702" w:rsidRDefault="008D3FD8" w:rsidP="008D3FD8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участвовать в разговоре, беседе в ситуациях повседневного общения, обмениваясь информацией, уточняя её, обращаясь за разъяснениями, выражая своё отношение к </w:t>
      </w:r>
      <w:proofErr w:type="gramStart"/>
      <w:r w:rsidRPr="00D64702">
        <w:rPr>
          <w:sz w:val="22"/>
          <w:szCs w:val="22"/>
        </w:rPr>
        <w:t>высказываемому</w:t>
      </w:r>
      <w:proofErr w:type="gramEnd"/>
      <w:r w:rsidRPr="00D64702">
        <w:rPr>
          <w:sz w:val="22"/>
          <w:szCs w:val="22"/>
        </w:rPr>
        <w:t xml:space="preserve"> и обсуждаемому;</w:t>
      </w:r>
    </w:p>
    <w:p w:rsidR="008D3FD8" w:rsidRPr="00D64702" w:rsidRDefault="008D3FD8" w:rsidP="008D3FD8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беседовать при обсуждении книг, фильмов, теле- и радиопередач;</w:t>
      </w:r>
    </w:p>
    <w:p w:rsidR="008D3FD8" w:rsidRPr="00D64702" w:rsidRDefault="008D3FD8" w:rsidP="008D3FD8">
      <w:pPr>
        <w:pStyle w:val="a3"/>
        <w:numPr>
          <w:ilvl w:val="0"/>
          <w:numId w:val="5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proofErr w:type="gramStart"/>
      <w:r w:rsidRPr="00D64702">
        <w:rPr>
          <w:sz w:val="22"/>
          <w:szCs w:val="22"/>
        </w:rPr>
        <w:t xml:space="preserve">участвовать в </w:t>
      </w:r>
      <w:proofErr w:type="spellStart"/>
      <w:r w:rsidRPr="00D64702">
        <w:rPr>
          <w:sz w:val="22"/>
          <w:szCs w:val="22"/>
        </w:rPr>
        <w:t>полилоге</w:t>
      </w:r>
      <w:proofErr w:type="spellEnd"/>
      <w:r w:rsidRPr="00D64702">
        <w:rPr>
          <w:sz w:val="22"/>
          <w:szCs w:val="22"/>
        </w:rPr>
        <w:t>, в том числе в форме дискуссии с соблюдением речевых норм и правил поведения, принятых в странах изучаемого языка, запрашивая и обмениваясь информацией,</w:t>
      </w:r>
      <w:r w:rsidRPr="00D64702">
        <w:rPr>
          <w:i/>
          <w:sz w:val="22"/>
          <w:szCs w:val="22"/>
        </w:rPr>
        <w:t xml:space="preserve"> </w:t>
      </w:r>
      <w:r w:rsidRPr="00D64702">
        <w:rPr>
          <w:sz w:val="22"/>
          <w:szCs w:val="22"/>
        </w:rPr>
        <w:t>высказывая и аргументируя свою точку зрения, возражая, расспрашивая собеседника и уточняя его мнения и точки зрения,</w:t>
      </w:r>
      <w:r w:rsidRPr="00D64702">
        <w:rPr>
          <w:i/>
          <w:sz w:val="22"/>
          <w:szCs w:val="22"/>
        </w:rPr>
        <w:t xml:space="preserve"> </w:t>
      </w:r>
      <w:r w:rsidRPr="00D64702">
        <w:rPr>
          <w:sz w:val="22"/>
          <w:szCs w:val="22"/>
        </w:rPr>
        <w:t>беря  на себя инициативу в разговоре, внося пояснения и дополнения, выражая эмоциональное отношение к высказанному, обсуждаемому, прочитанному, увиденному.</w:t>
      </w:r>
      <w:proofErr w:type="gramEnd"/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i/>
          <w:sz w:val="22"/>
          <w:szCs w:val="22"/>
        </w:rPr>
      </w:pPr>
      <w:r w:rsidRPr="00D64702">
        <w:rPr>
          <w:b/>
          <w:i/>
          <w:sz w:val="22"/>
          <w:szCs w:val="22"/>
        </w:rPr>
        <w:t>Монологическая речь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Развитие умения выступать публично в форме сообщения, доклада, представления результатов работы по проекту, ориентированному на выбранный профиль.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Развитие умений:</w:t>
      </w:r>
    </w:p>
    <w:p w:rsidR="008D3FD8" w:rsidRPr="00D64702" w:rsidRDefault="008D3FD8" w:rsidP="008D3FD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851"/>
        <w:jc w:val="left"/>
        <w:rPr>
          <w:i/>
          <w:sz w:val="22"/>
          <w:szCs w:val="22"/>
        </w:rPr>
      </w:pPr>
      <w:r w:rsidRPr="00D64702">
        <w:rPr>
          <w:sz w:val="22"/>
          <w:szCs w:val="22"/>
        </w:rPr>
        <w:t xml:space="preserve">подробно или кратко излагать </w:t>
      </w:r>
      <w:proofErr w:type="gramStart"/>
      <w:r w:rsidRPr="00D64702">
        <w:rPr>
          <w:sz w:val="22"/>
          <w:szCs w:val="22"/>
        </w:rPr>
        <w:t>прочитанное</w:t>
      </w:r>
      <w:proofErr w:type="gramEnd"/>
      <w:r w:rsidRPr="00D64702">
        <w:rPr>
          <w:sz w:val="22"/>
          <w:szCs w:val="22"/>
        </w:rPr>
        <w:t>, прослушанное, увиденное;</w:t>
      </w:r>
    </w:p>
    <w:p w:rsidR="008D3FD8" w:rsidRPr="00D64702" w:rsidRDefault="008D3FD8" w:rsidP="008D3FD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851"/>
        <w:jc w:val="left"/>
        <w:rPr>
          <w:i/>
          <w:sz w:val="22"/>
          <w:szCs w:val="22"/>
        </w:rPr>
      </w:pPr>
      <w:r w:rsidRPr="00D64702">
        <w:rPr>
          <w:sz w:val="22"/>
          <w:szCs w:val="22"/>
        </w:rPr>
        <w:t xml:space="preserve">давать характеристику персонажам художественной литературы, театра и кино, выдающимся историческим личностям, деятелям науки и культуры; </w:t>
      </w:r>
    </w:p>
    <w:p w:rsidR="008D3FD8" w:rsidRPr="00D64702" w:rsidRDefault="008D3FD8" w:rsidP="008D3FD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851"/>
        <w:jc w:val="left"/>
        <w:rPr>
          <w:i/>
          <w:sz w:val="22"/>
          <w:szCs w:val="22"/>
        </w:rPr>
      </w:pPr>
      <w:r w:rsidRPr="00D64702">
        <w:rPr>
          <w:sz w:val="22"/>
          <w:szCs w:val="22"/>
        </w:rPr>
        <w:t xml:space="preserve">описывать события, излагать факты; </w:t>
      </w:r>
    </w:p>
    <w:p w:rsidR="008D3FD8" w:rsidRPr="00D64702" w:rsidRDefault="008D3FD8" w:rsidP="008D3FD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851"/>
        <w:jc w:val="left"/>
        <w:rPr>
          <w:i/>
          <w:sz w:val="22"/>
          <w:szCs w:val="22"/>
        </w:rPr>
      </w:pPr>
      <w:r w:rsidRPr="00D64702">
        <w:rPr>
          <w:sz w:val="22"/>
          <w:szCs w:val="22"/>
        </w:rPr>
        <w:t>представлять свою страну и её культуру в иноязычной среде,  страны изучаемого языка и их культуры в русскоязычной среде;</w:t>
      </w:r>
    </w:p>
    <w:p w:rsidR="008D3FD8" w:rsidRPr="00D64702" w:rsidRDefault="008D3FD8" w:rsidP="008D3FD8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851"/>
        <w:jc w:val="left"/>
        <w:rPr>
          <w:i/>
          <w:sz w:val="22"/>
          <w:szCs w:val="22"/>
        </w:rPr>
      </w:pPr>
      <w:r w:rsidRPr="00D64702">
        <w:rPr>
          <w:sz w:val="22"/>
          <w:szCs w:val="22"/>
        </w:rPr>
        <w:t>высказывать и аргументировать свою точку зрения; делать выводы; оценивать факты и события современной жизни и культуры.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jc w:val="left"/>
        <w:rPr>
          <w:b/>
          <w:sz w:val="22"/>
          <w:szCs w:val="22"/>
          <w:u w:val="single"/>
        </w:rPr>
      </w:pPr>
      <w:proofErr w:type="spellStart"/>
      <w:r w:rsidRPr="00D64702">
        <w:rPr>
          <w:b/>
          <w:sz w:val="22"/>
          <w:szCs w:val="22"/>
          <w:u w:val="single"/>
        </w:rPr>
        <w:t>Аудирование</w:t>
      </w:r>
      <w:proofErr w:type="spellEnd"/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Дальнейшее развитие умений понимать на слух с различной степенью полноты и точности высказывания собеседников в процессе общения, а также содержание аутентичных аудио- и видеотекстов различных жанров  длительностью звучания до 3–4 минут; понимать основное содержание устных диалогов, монологов и </w:t>
      </w:r>
      <w:proofErr w:type="spellStart"/>
      <w:r w:rsidRPr="00D64702">
        <w:rPr>
          <w:sz w:val="22"/>
          <w:szCs w:val="22"/>
        </w:rPr>
        <w:t>полилогов</w:t>
      </w:r>
      <w:proofErr w:type="spellEnd"/>
      <w:r w:rsidRPr="00D64702">
        <w:rPr>
          <w:sz w:val="22"/>
          <w:szCs w:val="22"/>
        </w:rPr>
        <w:t>, теле- и радиопередач знакомой и частично незнакомой тематики; выборочно понимать необходимую информацию в объявлениях  и информационной рекламе, значимую, интересующую информацию из несложных иноязычных аудио- и видеотекстов; относительно полно понимать высказывания носителей языка в наиболее типичных ситуациях повседневного общения и элементарного профессионального общения.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Развитие умений: </w:t>
      </w:r>
    </w:p>
    <w:p w:rsidR="008D3FD8" w:rsidRPr="00D64702" w:rsidRDefault="008D3FD8" w:rsidP="008D3FD8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851"/>
        <w:jc w:val="left"/>
        <w:rPr>
          <w:b/>
          <w:sz w:val="22"/>
          <w:szCs w:val="22"/>
        </w:rPr>
      </w:pPr>
      <w:r w:rsidRPr="00D64702">
        <w:rPr>
          <w:sz w:val="22"/>
          <w:szCs w:val="22"/>
        </w:rPr>
        <w:t xml:space="preserve">отделять главную информацию от </w:t>
      </w:r>
      <w:proofErr w:type="gramStart"/>
      <w:r w:rsidRPr="00D64702">
        <w:rPr>
          <w:sz w:val="22"/>
          <w:szCs w:val="22"/>
        </w:rPr>
        <w:t>второстепенной</w:t>
      </w:r>
      <w:proofErr w:type="gramEnd"/>
      <w:r w:rsidRPr="00D64702">
        <w:rPr>
          <w:sz w:val="22"/>
          <w:szCs w:val="22"/>
        </w:rPr>
        <w:t xml:space="preserve">; </w:t>
      </w:r>
    </w:p>
    <w:p w:rsidR="008D3FD8" w:rsidRPr="00D64702" w:rsidRDefault="008D3FD8" w:rsidP="008D3FD8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851"/>
        <w:jc w:val="left"/>
        <w:rPr>
          <w:b/>
          <w:sz w:val="22"/>
          <w:szCs w:val="22"/>
        </w:rPr>
      </w:pPr>
      <w:r w:rsidRPr="00D64702">
        <w:rPr>
          <w:sz w:val="22"/>
          <w:szCs w:val="22"/>
        </w:rPr>
        <w:t>выявлять наиболее значимые факты, определять своё отношение к ним;</w:t>
      </w:r>
    </w:p>
    <w:p w:rsidR="008D3FD8" w:rsidRPr="00D64702" w:rsidRDefault="008D3FD8" w:rsidP="008D3FD8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851"/>
        <w:jc w:val="left"/>
        <w:rPr>
          <w:b/>
          <w:sz w:val="22"/>
          <w:szCs w:val="22"/>
        </w:rPr>
      </w:pPr>
      <w:r w:rsidRPr="00D64702">
        <w:rPr>
          <w:sz w:val="22"/>
          <w:szCs w:val="22"/>
        </w:rPr>
        <w:t xml:space="preserve">извлекать из </w:t>
      </w:r>
      <w:proofErr w:type="spellStart"/>
      <w:r w:rsidRPr="00D64702">
        <w:rPr>
          <w:sz w:val="22"/>
          <w:szCs w:val="22"/>
        </w:rPr>
        <w:t>аудиотекста</w:t>
      </w:r>
      <w:proofErr w:type="spellEnd"/>
      <w:r w:rsidRPr="00D64702">
        <w:rPr>
          <w:sz w:val="22"/>
          <w:szCs w:val="22"/>
        </w:rPr>
        <w:t xml:space="preserve"> необходимую, интересующую информацию;</w:t>
      </w:r>
    </w:p>
    <w:p w:rsidR="008D3FD8" w:rsidRPr="00D64702" w:rsidRDefault="008D3FD8" w:rsidP="008D3FD8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определять тему и проблему в радио- и телепередачах филологической направленности (включая </w:t>
      </w:r>
      <w:proofErr w:type="spellStart"/>
      <w:r w:rsidRPr="00D64702">
        <w:rPr>
          <w:sz w:val="22"/>
          <w:szCs w:val="22"/>
        </w:rPr>
        <w:t>телелекции</w:t>
      </w:r>
      <w:proofErr w:type="spellEnd"/>
      <w:r w:rsidRPr="00D64702">
        <w:rPr>
          <w:sz w:val="22"/>
          <w:szCs w:val="22"/>
        </w:rPr>
        <w:t>)</w:t>
      </w:r>
      <w:r w:rsidRPr="00D64702">
        <w:rPr>
          <w:i/>
          <w:sz w:val="22"/>
          <w:szCs w:val="22"/>
        </w:rPr>
        <w:t>,</w:t>
      </w:r>
      <w:r w:rsidRPr="00D64702">
        <w:rPr>
          <w:sz w:val="22"/>
          <w:szCs w:val="22"/>
        </w:rPr>
        <w:t xml:space="preserve"> выделять факты, примеры, аргументы в соответствии с поставленным вопросом или проблемой, обобщать содержащуюся в аудио- и телетексте фактическую и оценочную информацию, определяя своё отношение к ней.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sz w:val="22"/>
          <w:szCs w:val="22"/>
          <w:u w:val="single"/>
        </w:rPr>
      </w:pPr>
      <w:r w:rsidRPr="00D64702">
        <w:rPr>
          <w:b/>
          <w:sz w:val="22"/>
          <w:szCs w:val="22"/>
          <w:u w:val="single"/>
        </w:rPr>
        <w:t>Чтение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Дальнейшее развитие всех основных видов чтения различных аутентичных текстов − публицистических, научно-популярных филологических, художественных, прагматических, а также текстов из разных областей гуманитарного знания (с учётом </w:t>
      </w:r>
      <w:proofErr w:type="spellStart"/>
      <w:r w:rsidRPr="00D64702">
        <w:rPr>
          <w:sz w:val="22"/>
          <w:szCs w:val="22"/>
        </w:rPr>
        <w:t>межпредметных</w:t>
      </w:r>
      <w:proofErr w:type="spellEnd"/>
      <w:r w:rsidRPr="00D64702">
        <w:rPr>
          <w:sz w:val="22"/>
          <w:szCs w:val="22"/>
        </w:rPr>
        <w:t xml:space="preserve"> связей); ознакомительного </w:t>
      </w:r>
      <w:r w:rsidRPr="00D64702">
        <w:rPr>
          <w:sz w:val="22"/>
          <w:szCs w:val="22"/>
        </w:rPr>
        <w:lastRenderedPageBreak/>
        <w:t>чтения (с целью понимания основного содержания сообщений, обзоров, интервью, репортажей, публикаций в области филологии, отрывков из произведений художественной литературы); изучающего чтения (с целью полного понимания информации прагматических текстов для ориентации  в ситуациях повседневного общения, а также научно-популярных статей в рамках выбранного профиля, отрывков из произведений художественной литературы); просмотрового/поискового чтения (с целью извлечения необходимой, искомой информации из текста статьи или нескольких статей, информационно-справочного материала).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Развитие умений: </w:t>
      </w:r>
    </w:p>
    <w:p w:rsidR="008D3FD8" w:rsidRPr="00D64702" w:rsidRDefault="008D3FD8" w:rsidP="008D3FD8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851"/>
        <w:jc w:val="left"/>
        <w:rPr>
          <w:b/>
          <w:i/>
          <w:sz w:val="22"/>
          <w:szCs w:val="22"/>
        </w:rPr>
      </w:pPr>
      <w:r w:rsidRPr="00D64702">
        <w:rPr>
          <w:sz w:val="22"/>
          <w:szCs w:val="22"/>
        </w:rPr>
        <w:t xml:space="preserve">выделять необходимые факты и сведения;  </w:t>
      </w:r>
    </w:p>
    <w:p w:rsidR="008D3FD8" w:rsidRPr="00D64702" w:rsidRDefault="008D3FD8" w:rsidP="008D3FD8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851"/>
        <w:jc w:val="left"/>
        <w:rPr>
          <w:b/>
          <w:i/>
          <w:sz w:val="22"/>
          <w:szCs w:val="22"/>
        </w:rPr>
      </w:pPr>
      <w:r w:rsidRPr="00D64702">
        <w:rPr>
          <w:sz w:val="22"/>
          <w:szCs w:val="22"/>
        </w:rPr>
        <w:t xml:space="preserve">отделять основную информацию от </w:t>
      </w:r>
      <w:proofErr w:type="gramStart"/>
      <w:r w:rsidRPr="00D64702">
        <w:rPr>
          <w:sz w:val="22"/>
          <w:szCs w:val="22"/>
        </w:rPr>
        <w:t>второстепенной</w:t>
      </w:r>
      <w:proofErr w:type="gramEnd"/>
      <w:r w:rsidRPr="00D64702">
        <w:rPr>
          <w:sz w:val="22"/>
          <w:szCs w:val="22"/>
        </w:rPr>
        <w:t>;</w:t>
      </w:r>
    </w:p>
    <w:p w:rsidR="008D3FD8" w:rsidRPr="00D64702" w:rsidRDefault="008D3FD8" w:rsidP="008D3FD8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851"/>
        <w:jc w:val="left"/>
        <w:rPr>
          <w:b/>
          <w:i/>
          <w:sz w:val="22"/>
          <w:szCs w:val="22"/>
        </w:rPr>
      </w:pPr>
      <w:r w:rsidRPr="00D64702">
        <w:rPr>
          <w:sz w:val="22"/>
          <w:szCs w:val="22"/>
        </w:rPr>
        <w:t>определять временную и причинно-следственную взаимосвязь событий и явлений;</w:t>
      </w:r>
    </w:p>
    <w:p w:rsidR="008D3FD8" w:rsidRPr="00D64702" w:rsidRDefault="008D3FD8" w:rsidP="008D3FD8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851"/>
        <w:jc w:val="left"/>
        <w:rPr>
          <w:b/>
          <w:i/>
          <w:sz w:val="22"/>
          <w:szCs w:val="22"/>
        </w:rPr>
      </w:pPr>
      <w:r w:rsidRPr="00D64702">
        <w:rPr>
          <w:sz w:val="22"/>
          <w:szCs w:val="22"/>
        </w:rPr>
        <w:t>прогнозировать развитие и результат излагаемых фактов и событий;</w:t>
      </w:r>
    </w:p>
    <w:p w:rsidR="008D3FD8" w:rsidRPr="00D64702" w:rsidRDefault="008D3FD8" w:rsidP="008D3FD8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851"/>
        <w:jc w:val="left"/>
        <w:rPr>
          <w:b/>
          <w:i/>
          <w:sz w:val="22"/>
          <w:szCs w:val="22"/>
        </w:rPr>
      </w:pPr>
      <w:r w:rsidRPr="00D64702">
        <w:rPr>
          <w:sz w:val="22"/>
          <w:szCs w:val="22"/>
        </w:rPr>
        <w:t xml:space="preserve">обобщать описываемые факты и явления; </w:t>
      </w:r>
    </w:p>
    <w:p w:rsidR="008D3FD8" w:rsidRPr="00D64702" w:rsidRDefault="008D3FD8" w:rsidP="008D3FD8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851"/>
        <w:jc w:val="left"/>
        <w:rPr>
          <w:b/>
          <w:i/>
          <w:sz w:val="22"/>
          <w:szCs w:val="22"/>
        </w:rPr>
      </w:pPr>
      <w:r w:rsidRPr="00D64702">
        <w:rPr>
          <w:sz w:val="22"/>
          <w:szCs w:val="22"/>
        </w:rPr>
        <w:t>оценивать важность, новизну, достоверность информации;</w:t>
      </w:r>
    </w:p>
    <w:p w:rsidR="008D3FD8" w:rsidRPr="00D64702" w:rsidRDefault="008D3FD8" w:rsidP="008D3FD8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851"/>
        <w:jc w:val="left"/>
        <w:rPr>
          <w:b/>
          <w:i/>
          <w:sz w:val="22"/>
          <w:szCs w:val="22"/>
        </w:rPr>
      </w:pPr>
      <w:r w:rsidRPr="00D64702">
        <w:rPr>
          <w:sz w:val="22"/>
          <w:szCs w:val="22"/>
        </w:rPr>
        <w:t>понимать смысл текста и его проблематику, используя элементы анализа текста;</w:t>
      </w:r>
    </w:p>
    <w:p w:rsidR="008D3FD8" w:rsidRPr="00D64702" w:rsidRDefault="008D3FD8" w:rsidP="008D3FD8">
      <w:pPr>
        <w:pStyle w:val="a3"/>
        <w:numPr>
          <w:ilvl w:val="0"/>
          <w:numId w:val="8"/>
        </w:numPr>
        <w:tabs>
          <w:tab w:val="left" w:pos="0"/>
        </w:tabs>
        <w:spacing w:line="276" w:lineRule="auto"/>
        <w:ind w:left="0" w:firstLine="851"/>
        <w:jc w:val="left"/>
        <w:rPr>
          <w:b/>
          <w:i/>
          <w:sz w:val="22"/>
          <w:szCs w:val="22"/>
        </w:rPr>
      </w:pPr>
      <w:r w:rsidRPr="00D64702">
        <w:rPr>
          <w:sz w:val="22"/>
          <w:szCs w:val="22"/>
        </w:rPr>
        <w:t>отбирать значимую информацию в тексте или ряде текстов для решения задач проектно-исследовательской деятельности.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sz w:val="22"/>
          <w:szCs w:val="22"/>
          <w:u w:val="single"/>
        </w:rPr>
      </w:pPr>
      <w:r w:rsidRPr="00D64702">
        <w:rPr>
          <w:b/>
          <w:sz w:val="22"/>
          <w:szCs w:val="22"/>
          <w:u w:val="single"/>
        </w:rPr>
        <w:t>Письменная речь</w:t>
      </w:r>
    </w:p>
    <w:p w:rsidR="008D3FD8" w:rsidRPr="00D64702" w:rsidRDefault="008D3FD8" w:rsidP="008D3FD8">
      <w:pPr>
        <w:pStyle w:val="a3"/>
        <w:tabs>
          <w:tab w:val="left" w:pos="0"/>
        </w:tabs>
        <w:spacing w:line="276" w:lineRule="auto"/>
        <w:ind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Развитие умений</w:t>
      </w:r>
      <w:r w:rsidRPr="00D64702">
        <w:rPr>
          <w:sz w:val="22"/>
          <w:szCs w:val="22"/>
          <w:lang w:val="en-US"/>
        </w:rPr>
        <w:t>: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писать личное и деловое письмо – сообщать сведения о себе в форме, принятой в стране изучаемого языка (автобиография/резюме, анкета, формуляр);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излагать содержание прочитанного или прослушанного иноязычного текста в тезисах, рефератах, обзорах;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кратко записывать основное содержание лекций учителя;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использовать письменную речь на иностранном языке в ходе проектно-исследовательской деятельности, фиксировать и обобщать необходимую информацию, полученную из разных источников; составлять тезисы или развёрнутый план выступления;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описывать события, факты, явления; сообщать и запрашивать информацию, выражая собственное мнение, суждение.</w:t>
      </w:r>
    </w:p>
    <w:p w:rsidR="008D3FD8" w:rsidRPr="00D64702" w:rsidRDefault="008D3FD8" w:rsidP="008D3FD8">
      <w:pPr>
        <w:pStyle w:val="a3"/>
        <w:spacing w:line="276" w:lineRule="auto"/>
        <w:ind w:left="851" w:firstLine="0"/>
        <w:jc w:val="left"/>
        <w:rPr>
          <w:b/>
          <w:sz w:val="22"/>
          <w:szCs w:val="22"/>
        </w:rPr>
      </w:pPr>
      <w:r w:rsidRPr="00D64702">
        <w:rPr>
          <w:b/>
          <w:sz w:val="22"/>
          <w:szCs w:val="22"/>
        </w:rPr>
        <w:t>Языковые знания и навыки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В старшей школе систематизируются языковые знания, полученные в основной  школе, учащиеся продолжают овладевать новыми языковыми знаниями и навыками в соответствии с требованиями профильного уровня владения иностранным языком.</w:t>
      </w:r>
    </w:p>
    <w:p w:rsidR="008D3FD8" w:rsidRPr="00D64702" w:rsidRDefault="008D3FD8" w:rsidP="008D3FD8">
      <w:pPr>
        <w:pStyle w:val="a3"/>
        <w:spacing w:line="276" w:lineRule="auto"/>
        <w:ind w:left="851" w:firstLine="0"/>
        <w:jc w:val="left"/>
        <w:rPr>
          <w:b/>
          <w:sz w:val="22"/>
          <w:szCs w:val="22"/>
          <w:u w:val="single"/>
        </w:rPr>
      </w:pPr>
      <w:r w:rsidRPr="00D64702">
        <w:rPr>
          <w:b/>
          <w:sz w:val="22"/>
          <w:szCs w:val="22"/>
          <w:u w:val="single"/>
        </w:rPr>
        <w:t>Орфография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b/>
          <w:sz w:val="22"/>
          <w:szCs w:val="22"/>
        </w:rPr>
      </w:pPr>
      <w:r w:rsidRPr="00D64702">
        <w:rPr>
          <w:sz w:val="22"/>
          <w:szCs w:val="22"/>
        </w:rPr>
        <w:t xml:space="preserve">Знание правил правописания,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 </w:t>
      </w:r>
    </w:p>
    <w:p w:rsidR="008D3FD8" w:rsidRPr="00D64702" w:rsidRDefault="008D3FD8" w:rsidP="008D3FD8">
      <w:pPr>
        <w:pStyle w:val="a3"/>
        <w:spacing w:line="276" w:lineRule="auto"/>
        <w:ind w:left="851" w:firstLine="0"/>
        <w:jc w:val="left"/>
        <w:rPr>
          <w:b/>
          <w:sz w:val="22"/>
          <w:szCs w:val="22"/>
          <w:u w:val="single"/>
        </w:rPr>
      </w:pPr>
      <w:r w:rsidRPr="00D64702">
        <w:rPr>
          <w:b/>
          <w:sz w:val="22"/>
          <w:szCs w:val="22"/>
          <w:u w:val="single"/>
        </w:rPr>
        <w:t>Фонетическая сторона речи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b/>
          <w:i/>
          <w:sz w:val="22"/>
          <w:szCs w:val="22"/>
        </w:rPr>
      </w:pPr>
      <w:r w:rsidRPr="00D64702">
        <w:rPr>
          <w:sz w:val="22"/>
          <w:szCs w:val="22"/>
        </w:rPr>
        <w:t xml:space="preserve">Совершенствование </w:t>
      </w:r>
      <w:proofErr w:type="spellStart"/>
      <w:r w:rsidRPr="00D64702">
        <w:rPr>
          <w:sz w:val="22"/>
          <w:szCs w:val="22"/>
        </w:rPr>
        <w:t>слухопроизносительных</w:t>
      </w:r>
      <w:proofErr w:type="spellEnd"/>
      <w:r w:rsidRPr="00D64702">
        <w:rPr>
          <w:sz w:val="22"/>
          <w:szCs w:val="22"/>
        </w:rPr>
        <w:t xml:space="preserve"> и ритмико-интонационных навыков, в том числе применительно к новому языковому материалу.</w:t>
      </w:r>
    </w:p>
    <w:p w:rsidR="008D3FD8" w:rsidRPr="00D64702" w:rsidRDefault="008D3FD8" w:rsidP="008D3FD8">
      <w:pPr>
        <w:pStyle w:val="a3"/>
        <w:spacing w:line="276" w:lineRule="auto"/>
        <w:ind w:left="851" w:firstLine="0"/>
        <w:jc w:val="left"/>
        <w:rPr>
          <w:b/>
          <w:sz w:val="22"/>
          <w:szCs w:val="22"/>
          <w:u w:val="single"/>
        </w:rPr>
      </w:pPr>
      <w:r w:rsidRPr="00D64702">
        <w:rPr>
          <w:b/>
          <w:sz w:val="22"/>
          <w:szCs w:val="22"/>
          <w:u w:val="single"/>
        </w:rPr>
        <w:t>Лексическая сторона речи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Систематизация лексических единиц, изученных во 2–9 или в 5–9 классах, овладение лексическими средствами, обслуживающими новые темы, проблемы и ситуации устного и письменного общения. Лексический минимум выпускников полной средней школы составляет 1600 лексических единиц.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        Расширение потенциального словаря за счёт овладения интернациональной лексикой, новыми значениями известных слов, новыми словами, образованными с помощью продуктивных способов словообразования. Развитие навыков распознавания и употребления в речи лексических  единиц, обслуживающих ситуации в рамках тематики старшей школы, наиболее распространённых устойчивых </w:t>
      </w:r>
      <w:r w:rsidRPr="00D64702">
        <w:rPr>
          <w:sz w:val="22"/>
          <w:szCs w:val="22"/>
        </w:rPr>
        <w:lastRenderedPageBreak/>
        <w:t>словосочетаний,  реплик-клише речевого этикета, характерных для культуры стран изучаемого языка, а также терминов в рамках выбранного профиля.</w:t>
      </w:r>
    </w:p>
    <w:p w:rsidR="008D3FD8" w:rsidRPr="00D64702" w:rsidRDefault="008D3FD8" w:rsidP="008D3FD8">
      <w:pPr>
        <w:pStyle w:val="a3"/>
        <w:spacing w:line="276" w:lineRule="auto"/>
        <w:ind w:left="851" w:firstLine="0"/>
        <w:jc w:val="left"/>
        <w:rPr>
          <w:b/>
          <w:sz w:val="22"/>
          <w:szCs w:val="22"/>
          <w:u w:val="single"/>
        </w:rPr>
      </w:pPr>
      <w:r w:rsidRPr="00D64702">
        <w:rPr>
          <w:b/>
          <w:sz w:val="22"/>
          <w:szCs w:val="22"/>
          <w:u w:val="single"/>
        </w:rPr>
        <w:t>Грамматическая сторона речи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сложноподчинённых и сложносочинённых предложениях, в том числе условных предложениях с разной степенью вероятности (вероятных, маловероятных и невероятных − </w:t>
      </w:r>
      <w:r w:rsidRPr="00D64702">
        <w:rPr>
          <w:sz w:val="22"/>
          <w:szCs w:val="22"/>
          <w:lang w:val="en-US"/>
        </w:rPr>
        <w:t>Conditional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I</w:t>
      </w:r>
      <w:r w:rsidRPr="00D64702">
        <w:rPr>
          <w:sz w:val="22"/>
          <w:szCs w:val="22"/>
        </w:rPr>
        <w:t xml:space="preserve">, </w:t>
      </w:r>
      <w:r w:rsidRPr="00D64702">
        <w:rPr>
          <w:sz w:val="22"/>
          <w:szCs w:val="22"/>
          <w:lang w:val="en-US"/>
        </w:rPr>
        <w:t>II</w:t>
      </w:r>
      <w:r w:rsidRPr="00D64702">
        <w:rPr>
          <w:sz w:val="22"/>
          <w:szCs w:val="22"/>
        </w:rPr>
        <w:t xml:space="preserve">, </w:t>
      </w:r>
      <w:r w:rsidRPr="00D64702">
        <w:rPr>
          <w:sz w:val="22"/>
          <w:szCs w:val="22"/>
          <w:lang w:val="en-US"/>
        </w:rPr>
        <w:t>III</w:t>
      </w:r>
      <w:r w:rsidRPr="00D64702">
        <w:rPr>
          <w:sz w:val="22"/>
          <w:szCs w:val="22"/>
        </w:rPr>
        <w:t xml:space="preserve">). 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  <w:lang w:val="en-US"/>
        </w:rPr>
      </w:pPr>
      <w:proofErr w:type="gramStart"/>
      <w:r w:rsidRPr="00D64702">
        <w:rPr>
          <w:sz w:val="22"/>
          <w:szCs w:val="22"/>
        </w:rPr>
        <w:t xml:space="preserve">Формирование навыков употребления и распознавания в речи предложений с  конструкцией </w:t>
      </w:r>
      <w:r w:rsidRPr="00D64702">
        <w:rPr>
          <w:i/>
          <w:sz w:val="22"/>
          <w:szCs w:val="22"/>
          <w:lang w:val="en-US"/>
        </w:rPr>
        <w:t>I</w:t>
      </w:r>
      <w:r w:rsidRPr="00D64702">
        <w:rPr>
          <w:i/>
          <w:sz w:val="22"/>
          <w:szCs w:val="22"/>
        </w:rPr>
        <w:t xml:space="preserve"> </w:t>
      </w:r>
      <w:r w:rsidRPr="00D64702">
        <w:rPr>
          <w:i/>
          <w:sz w:val="22"/>
          <w:szCs w:val="22"/>
          <w:lang w:val="en-US"/>
        </w:rPr>
        <w:t>wish</w:t>
      </w:r>
      <w:r w:rsidRPr="00D64702">
        <w:rPr>
          <w:i/>
          <w:sz w:val="22"/>
          <w:szCs w:val="22"/>
        </w:rPr>
        <w:t>…</w:t>
      </w:r>
      <w:r w:rsidRPr="00D64702">
        <w:rPr>
          <w:sz w:val="22"/>
          <w:szCs w:val="22"/>
        </w:rPr>
        <w:t xml:space="preserve">  </w:t>
      </w:r>
      <w:r w:rsidRPr="00D64702">
        <w:rPr>
          <w:sz w:val="22"/>
          <w:szCs w:val="22"/>
          <w:lang w:val="en-US"/>
        </w:rPr>
        <w:t xml:space="preserve">(I </w:t>
      </w:r>
      <w:r w:rsidRPr="00D64702">
        <w:rPr>
          <w:i/>
          <w:sz w:val="22"/>
          <w:szCs w:val="22"/>
          <w:lang w:val="en-US"/>
        </w:rPr>
        <w:t>wish I had my own room.</w:t>
      </w:r>
      <w:r w:rsidRPr="00D64702">
        <w:rPr>
          <w:sz w:val="22"/>
          <w:szCs w:val="22"/>
          <w:lang w:val="en-US"/>
        </w:rPr>
        <w:t xml:space="preserve">), </w:t>
      </w:r>
      <w:r w:rsidRPr="00D64702">
        <w:rPr>
          <w:sz w:val="22"/>
          <w:szCs w:val="22"/>
        </w:rPr>
        <w:t>конструкцией</w:t>
      </w:r>
      <w:r w:rsidRPr="00D64702">
        <w:rPr>
          <w:sz w:val="22"/>
          <w:szCs w:val="22"/>
          <w:lang w:val="en-US"/>
        </w:rPr>
        <w:t xml:space="preserve"> </w:t>
      </w:r>
      <w:r w:rsidRPr="00D64702">
        <w:rPr>
          <w:i/>
          <w:sz w:val="22"/>
          <w:szCs w:val="22"/>
          <w:lang w:val="en-US"/>
        </w:rPr>
        <w:t>so/such + that</w:t>
      </w:r>
      <w:r w:rsidRPr="00D64702">
        <w:rPr>
          <w:sz w:val="22"/>
          <w:szCs w:val="22"/>
          <w:lang w:val="en-US"/>
        </w:rPr>
        <w:t xml:space="preserve"> (</w:t>
      </w:r>
      <w:r w:rsidRPr="00D64702">
        <w:rPr>
          <w:i/>
          <w:sz w:val="22"/>
          <w:szCs w:val="22"/>
          <w:lang w:val="en-US"/>
        </w:rPr>
        <w:t>I was so busy that I forgot to phone my parents.</w:t>
      </w:r>
      <w:r w:rsidRPr="00D64702">
        <w:rPr>
          <w:sz w:val="22"/>
          <w:szCs w:val="22"/>
          <w:lang w:val="en-US"/>
        </w:rPr>
        <w:t xml:space="preserve">);  </w:t>
      </w:r>
      <w:r w:rsidRPr="00D64702">
        <w:rPr>
          <w:sz w:val="22"/>
          <w:szCs w:val="22"/>
        </w:rPr>
        <w:t>эмфатических</w:t>
      </w:r>
      <w:r w:rsidRPr="00D64702">
        <w:rPr>
          <w:sz w:val="22"/>
          <w:szCs w:val="22"/>
          <w:lang w:val="en-US"/>
        </w:rPr>
        <w:t xml:space="preserve"> </w:t>
      </w:r>
      <w:r w:rsidRPr="00D64702">
        <w:rPr>
          <w:sz w:val="22"/>
          <w:szCs w:val="22"/>
        </w:rPr>
        <w:t>конструкций</w:t>
      </w:r>
      <w:r w:rsidRPr="00D64702">
        <w:rPr>
          <w:sz w:val="22"/>
          <w:szCs w:val="22"/>
          <w:lang w:val="fr-FR"/>
        </w:rPr>
        <w:t xml:space="preserve"> (</w:t>
      </w:r>
      <w:r w:rsidRPr="00D64702">
        <w:rPr>
          <w:i/>
          <w:sz w:val="22"/>
          <w:szCs w:val="22"/>
          <w:lang w:val="en-US"/>
        </w:rPr>
        <w:t>It’s him who knows what to do.</w:t>
      </w:r>
      <w:proofErr w:type="gramEnd"/>
      <w:r w:rsidRPr="00D64702">
        <w:rPr>
          <w:i/>
          <w:sz w:val="22"/>
          <w:szCs w:val="22"/>
          <w:lang w:val="en-US"/>
        </w:rPr>
        <w:t xml:space="preserve"> All you need is confidence and courage.</w:t>
      </w:r>
      <w:r w:rsidRPr="00D64702">
        <w:rPr>
          <w:sz w:val="22"/>
          <w:szCs w:val="22"/>
          <w:lang w:val="en-US"/>
        </w:rPr>
        <w:t>).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D64702">
        <w:rPr>
          <w:sz w:val="22"/>
          <w:szCs w:val="22"/>
          <w:lang w:val="en-US"/>
        </w:rPr>
        <w:t>Present</w:t>
      </w:r>
      <w:r w:rsidRPr="00D64702">
        <w:rPr>
          <w:sz w:val="22"/>
          <w:szCs w:val="22"/>
        </w:rPr>
        <w:t xml:space="preserve">, </w:t>
      </w:r>
      <w:r w:rsidRPr="00D64702">
        <w:rPr>
          <w:sz w:val="22"/>
          <w:szCs w:val="22"/>
          <w:lang w:val="en-US"/>
        </w:rPr>
        <w:t>Future</w:t>
      </w:r>
      <w:r w:rsidRPr="00D64702">
        <w:rPr>
          <w:sz w:val="22"/>
          <w:szCs w:val="22"/>
        </w:rPr>
        <w:t xml:space="preserve"> и </w:t>
      </w:r>
      <w:r w:rsidRPr="00D64702">
        <w:rPr>
          <w:sz w:val="22"/>
          <w:szCs w:val="22"/>
          <w:lang w:val="en-US"/>
        </w:rPr>
        <w:t>Past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Simple</w:t>
      </w:r>
      <w:r w:rsidRPr="00D64702">
        <w:rPr>
          <w:sz w:val="22"/>
          <w:szCs w:val="22"/>
        </w:rPr>
        <w:t xml:space="preserve">; </w:t>
      </w:r>
      <w:r w:rsidRPr="00D64702">
        <w:rPr>
          <w:sz w:val="22"/>
          <w:szCs w:val="22"/>
          <w:lang w:val="en-US"/>
        </w:rPr>
        <w:t>Present</w:t>
      </w:r>
      <w:r w:rsidRPr="00D64702">
        <w:rPr>
          <w:sz w:val="22"/>
          <w:szCs w:val="22"/>
        </w:rPr>
        <w:t xml:space="preserve"> и </w:t>
      </w:r>
      <w:r w:rsidRPr="00D64702">
        <w:rPr>
          <w:sz w:val="22"/>
          <w:szCs w:val="22"/>
          <w:lang w:val="en-US"/>
        </w:rPr>
        <w:t>Past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Continuous</w:t>
      </w:r>
      <w:r w:rsidRPr="00D64702">
        <w:rPr>
          <w:sz w:val="22"/>
          <w:szCs w:val="22"/>
        </w:rPr>
        <w:t xml:space="preserve">; </w:t>
      </w:r>
      <w:r w:rsidRPr="00D64702">
        <w:rPr>
          <w:sz w:val="22"/>
          <w:szCs w:val="22"/>
          <w:lang w:val="en-US"/>
        </w:rPr>
        <w:t>Present</w:t>
      </w:r>
      <w:r w:rsidRPr="00D64702">
        <w:rPr>
          <w:sz w:val="22"/>
          <w:szCs w:val="22"/>
        </w:rPr>
        <w:t xml:space="preserve"> и </w:t>
      </w:r>
      <w:r w:rsidRPr="00D64702">
        <w:rPr>
          <w:sz w:val="22"/>
          <w:szCs w:val="22"/>
          <w:lang w:val="en-US"/>
        </w:rPr>
        <w:t>Past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Perfect</w:t>
      </w:r>
      <w:r w:rsidRPr="00D64702">
        <w:rPr>
          <w:sz w:val="22"/>
          <w:szCs w:val="22"/>
        </w:rPr>
        <w:t xml:space="preserve"> − и страдательного залога:  </w:t>
      </w:r>
      <w:r w:rsidRPr="00D64702">
        <w:rPr>
          <w:sz w:val="22"/>
          <w:szCs w:val="22"/>
          <w:lang w:val="en-US"/>
        </w:rPr>
        <w:t>Present</w:t>
      </w:r>
      <w:r w:rsidRPr="00D64702">
        <w:rPr>
          <w:sz w:val="22"/>
          <w:szCs w:val="22"/>
        </w:rPr>
        <w:t xml:space="preserve">, </w:t>
      </w:r>
      <w:r w:rsidRPr="00D64702">
        <w:rPr>
          <w:sz w:val="22"/>
          <w:szCs w:val="22"/>
          <w:lang w:val="en-US"/>
        </w:rPr>
        <w:t>Future</w:t>
      </w:r>
      <w:r w:rsidRPr="00D64702">
        <w:rPr>
          <w:sz w:val="22"/>
          <w:szCs w:val="22"/>
        </w:rPr>
        <w:t xml:space="preserve"> и </w:t>
      </w:r>
      <w:r w:rsidRPr="00D64702">
        <w:rPr>
          <w:sz w:val="22"/>
          <w:szCs w:val="22"/>
          <w:lang w:val="en-US"/>
        </w:rPr>
        <w:t>Past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Simple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Passive</w:t>
      </w:r>
      <w:r w:rsidRPr="00D64702">
        <w:rPr>
          <w:sz w:val="22"/>
          <w:szCs w:val="22"/>
        </w:rPr>
        <w:t xml:space="preserve">; модальных глаголов и их эквивалентов. 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Формирование навыков распознавания и употребление в речи глаголов в действительном (</w:t>
      </w:r>
      <w:r w:rsidRPr="00D64702">
        <w:rPr>
          <w:sz w:val="22"/>
          <w:szCs w:val="22"/>
          <w:lang w:val="en-US"/>
        </w:rPr>
        <w:t>Present</w:t>
      </w:r>
      <w:r w:rsidRPr="00D64702">
        <w:rPr>
          <w:sz w:val="22"/>
          <w:szCs w:val="22"/>
        </w:rPr>
        <w:t xml:space="preserve"> и </w:t>
      </w:r>
      <w:r w:rsidRPr="00D64702">
        <w:rPr>
          <w:sz w:val="22"/>
          <w:szCs w:val="22"/>
          <w:lang w:val="en-US"/>
        </w:rPr>
        <w:t>Past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Perfect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Continuous</w:t>
      </w:r>
      <w:r w:rsidRPr="00D64702">
        <w:rPr>
          <w:sz w:val="22"/>
          <w:szCs w:val="22"/>
        </w:rPr>
        <w:t>) и страдательном залоге (</w:t>
      </w:r>
      <w:r w:rsidRPr="00D64702">
        <w:rPr>
          <w:sz w:val="22"/>
          <w:szCs w:val="22"/>
          <w:lang w:val="en-US"/>
        </w:rPr>
        <w:t>Present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Perfect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Passive</w:t>
      </w:r>
      <w:r w:rsidRPr="00D64702">
        <w:rPr>
          <w:sz w:val="22"/>
          <w:szCs w:val="22"/>
        </w:rPr>
        <w:t>); фразовых глаголов, обслуживающих темы, проблемы и ситуации общения на данном этапе.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 Знание признаков и навыки распознавания при чтении глаголов в формах страдательного залога: </w:t>
      </w:r>
      <w:r w:rsidRPr="00D64702">
        <w:rPr>
          <w:sz w:val="22"/>
          <w:szCs w:val="22"/>
          <w:lang w:val="en-US"/>
        </w:rPr>
        <w:t>Present</w:t>
      </w:r>
      <w:r w:rsidRPr="00D64702">
        <w:rPr>
          <w:sz w:val="22"/>
          <w:szCs w:val="22"/>
        </w:rPr>
        <w:t xml:space="preserve"> и </w:t>
      </w:r>
      <w:r w:rsidRPr="00D64702">
        <w:rPr>
          <w:sz w:val="22"/>
          <w:szCs w:val="22"/>
          <w:lang w:val="en-US"/>
        </w:rPr>
        <w:t>Past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Continuous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Passive</w:t>
      </w:r>
      <w:r w:rsidRPr="00D64702">
        <w:rPr>
          <w:sz w:val="22"/>
          <w:szCs w:val="22"/>
        </w:rPr>
        <w:t xml:space="preserve">, </w:t>
      </w:r>
      <w:r w:rsidRPr="00D64702">
        <w:rPr>
          <w:sz w:val="22"/>
          <w:szCs w:val="22"/>
          <w:lang w:val="en-US"/>
        </w:rPr>
        <w:t>Past</w:t>
      </w:r>
      <w:r w:rsidRPr="00D64702">
        <w:rPr>
          <w:sz w:val="22"/>
          <w:szCs w:val="22"/>
        </w:rPr>
        <w:t xml:space="preserve"> и </w:t>
      </w:r>
      <w:r w:rsidRPr="00D64702">
        <w:rPr>
          <w:sz w:val="22"/>
          <w:szCs w:val="22"/>
          <w:lang w:val="en-US"/>
        </w:rPr>
        <w:t>Future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Perfect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Passive</w:t>
      </w:r>
      <w:r w:rsidRPr="00D64702">
        <w:rPr>
          <w:sz w:val="22"/>
          <w:szCs w:val="22"/>
        </w:rPr>
        <w:t xml:space="preserve">; инфинитива как средства выражения цели, дополнения, причины, времени в придаточном предложении; неличных форм глагола: </w:t>
      </w:r>
      <w:r w:rsidRPr="00D64702">
        <w:rPr>
          <w:sz w:val="22"/>
          <w:szCs w:val="22"/>
          <w:lang w:val="en-US"/>
        </w:rPr>
        <w:t>Participle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I</w:t>
      </w:r>
      <w:r w:rsidRPr="00D64702">
        <w:rPr>
          <w:sz w:val="22"/>
          <w:szCs w:val="22"/>
        </w:rPr>
        <w:t xml:space="preserve"> и </w:t>
      </w:r>
      <w:r w:rsidRPr="00D64702">
        <w:rPr>
          <w:sz w:val="22"/>
          <w:szCs w:val="22"/>
          <w:lang w:val="en-US"/>
        </w:rPr>
        <w:t>Gerund</w:t>
      </w:r>
      <w:r w:rsidRPr="00D64702">
        <w:rPr>
          <w:sz w:val="22"/>
          <w:szCs w:val="22"/>
        </w:rPr>
        <w:t xml:space="preserve"> − без различения их функций. 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Формирование навыков употребления в речи различных грамматических сре</w:t>
      </w:r>
      <w:proofErr w:type="gramStart"/>
      <w:r w:rsidRPr="00D64702">
        <w:rPr>
          <w:sz w:val="22"/>
          <w:szCs w:val="22"/>
        </w:rPr>
        <w:t>дств дл</w:t>
      </w:r>
      <w:proofErr w:type="gramEnd"/>
      <w:r w:rsidRPr="00D64702">
        <w:rPr>
          <w:sz w:val="22"/>
          <w:szCs w:val="22"/>
        </w:rPr>
        <w:t xml:space="preserve">я выражения будущего действия: </w:t>
      </w:r>
      <w:r w:rsidRPr="00D64702">
        <w:rPr>
          <w:sz w:val="22"/>
          <w:szCs w:val="22"/>
          <w:lang w:val="en-US"/>
        </w:rPr>
        <w:t>Future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Simple</w:t>
      </w:r>
      <w:proofErr w:type="gramStart"/>
      <w:r w:rsidRPr="00D64702">
        <w:rPr>
          <w:sz w:val="22"/>
          <w:szCs w:val="22"/>
        </w:rPr>
        <w:t xml:space="preserve">,  </w:t>
      </w:r>
      <w:r w:rsidRPr="00D64702">
        <w:rPr>
          <w:sz w:val="22"/>
          <w:szCs w:val="22"/>
          <w:lang w:val="en-US"/>
        </w:rPr>
        <w:t>to</w:t>
      </w:r>
      <w:proofErr w:type="gramEnd"/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be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going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to</w:t>
      </w:r>
      <w:r w:rsidRPr="00D64702">
        <w:rPr>
          <w:sz w:val="22"/>
          <w:szCs w:val="22"/>
        </w:rPr>
        <w:t xml:space="preserve">, </w:t>
      </w:r>
      <w:r w:rsidRPr="00D64702">
        <w:rPr>
          <w:sz w:val="22"/>
          <w:szCs w:val="22"/>
          <w:lang w:val="en-US"/>
        </w:rPr>
        <w:t>Present</w:t>
      </w:r>
      <w:r w:rsidRPr="00D64702">
        <w:rPr>
          <w:sz w:val="22"/>
          <w:szCs w:val="22"/>
        </w:rPr>
        <w:t xml:space="preserve"> </w:t>
      </w:r>
      <w:r w:rsidRPr="00D64702">
        <w:rPr>
          <w:sz w:val="22"/>
          <w:szCs w:val="22"/>
          <w:lang w:val="en-US"/>
        </w:rPr>
        <w:t>Continuous</w:t>
      </w:r>
      <w:r w:rsidRPr="00D64702">
        <w:rPr>
          <w:sz w:val="22"/>
          <w:szCs w:val="22"/>
        </w:rPr>
        <w:t>.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Совершенствование навыков употребления определённого, неопределённого, нулевого артиклей; имён существительных в единственном и множественном числе, в том числе исключений. </w:t>
      </w:r>
      <w:proofErr w:type="gramStart"/>
      <w:r w:rsidRPr="00D64702">
        <w:rPr>
          <w:sz w:val="22"/>
          <w:szCs w:val="22"/>
        </w:rPr>
        <w:t>Совершенствование навыков распознавания и употребления в речи личных, притяжательных, указательных, неопределённых, относительных и вопросительных местоимений; прилагательных и наречий в положительной, сравнительной и превосходной степенях, в том числе исключений; наречий, выражающих количество (</w:t>
      </w:r>
      <w:r w:rsidRPr="00D64702">
        <w:rPr>
          <w:i/>
          <w:sz w:val="22"/>
          <w:szCs w:val="22"/>
          <w:lang w:val="en-US"/>
        </w:rPr>
        <w:t>much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many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few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little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very</w:t>
      </w:r>
      <w:r w:rsidRPr="00D64702">
        <w:rPr>
          <w:sz w:val="22"/>
          <w:szCs w:val="22"/>
        </w:rPr>
        <w:t>), имеющих пространственно-временные значения (</w:t>
      </w:r>
      <w:r w:rsidRPr="00D64702">
        <w:rPr>
          <w:i/>
          <w:sz w:val="22"/>
          <w:szCs w:val="22"/>
          <w:lang w:val="en-US"/>
        </w:rPr>
        <w:t>always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sometimes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often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never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daily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weekly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already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soon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early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here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there</w:t>
      </w:r>
      <w:r w:rsidRPr="00D64702">
        <w:rPr>
          <w:sz w:val="22"/>
          <w:szCs w:val="22"/>
        </w:rPr>
        <w:t>);</w:t>
      </w:r>
      <w:proofErr w:type="gramEnd"/>
      <w:r w:rsidRPr="00D64702">
        <w:rPr>
          <w:sz w:val="22"/>
          <w:szCs w:val="22"/>
        </w:rPr>
        <w:t xml:space="preserve"> количественных и порядковых числительных. 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 xml:space="preserve">Систематизация знаний о функциональной значимости предлогов и совершенствование навыков их употребления в речи (во фразах, выражающих направление, время, место действия). Систематизация знаний о разных средствах связи в тексте для обеспечения его целостности, например о </w:t>
      </w:r>
      <w:proofErr w:type="gramStart"/>
      <w:r w:rsidRPr="00D64702">
        <w:rPr>
          <w:sz w:val="22"/>
          <w:szCs w:val="22"/>
        </w:rPr>
        <w:t>наречиях</w:t>
      </w:r>
      <w:proofErr w:type="gramEnd"/>
      <w:r w:rsidRPr="00D64702">
        <w:rPr>
          <w:sz w:val="22"/>
          <w:szCs w:val="22"/>
        </w:rPr>
        <w:t xml:space="preserve"> </w:t>
      </w:r>
      <w:r w:rsidRPr="00D64702">
        <w:rPr>
          <w:i/>
          <w:sz w:val="22"/>
          <w:szCs w:val="22"/>
          <w:lang w:val="en-US"/>
        </w:rPr>
        <w:t>firstly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finally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at</w:t>
      </w:r>
      <w:r w:rsidRPr="00D64702">
        <w:rPr>
          <w:i/>
          <w:sz w:val="22"/>
          <w:szCs w:val="22"/>
        </w:rPr>
        <w:t xml:space="preserve"> </w:t>
      </w:r>
      <w:r w:rsidRPr="00D64702">
        <w:rPr>
          <w:i/>
          <w:sz w:val="22"/>
          <w:szCs w:val="22"/>
          <w:lang w:val="en-US"/>
        </w:rPr>
        <w:t>last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in</w:t>
      </w:r>
      <w:r w:rsidRPr="00D64702">
        <w:rPr>
          <w:i/>
          <w:sz w:val="22"/>
          <w:szCs w:val="22"/>
        </w:rPr>
        <w:t xml:space="preserve"> </w:t>
      </w:r>
      <w:r w:rsidRPr="00D64702">
        <w:rPr>
          <w:i/>
          <w:sz w:val="22"/>
          <w:szCs w:val="22"/>
          <w:lang w:val="en-US"/>
        </w:rPr>
        <w:t>the</w:t>
      </w:r>
      <w:r w:rsidRPr="00D64702">
        <w:rPr>
          <w:i/>
          <w:sz w:val="22"/>
          <w:szCs w:val="22"/>
        </w:rPr>
        <w:t xml:space="preserve"> </w:t>
      </w:r>
      <w:r w:rsidRPr="00D64702">
        <w:rPr>
          <w:i/>
          <w:sz w:val="22"/>
          <w:szCs w:val="22"/>
          <w:lang w:val="en-US"/>
        </w:rPr>
        <w:t>end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however</w:t>
      </w:r>
      <w:r w:rsidRPr="00D64702">
        <w:rPr>
          <w:sz w:val="22"/>
          <w:szCs w:val="22"/>
        </w:rPr>
        <w:t xml:space="preserve">, </w:t>
      </w:r>
      <w:r w:rsidRPr="00D64702">
        <w:rPr>
          <w:i/>
          <w:sz w:val="22"/>
          <w:szCs w:val="22"/>
          <w:lang w:val="en-US"/>
        </w:rPr>
        <w:t>etc</w:t>
      </w:r>
      <w:r w:rsidRPr="00D64702">
        <w:rPr>
          <w:sz w:val="22"/>
          <w:szCs w:val="22"/>
        </w:rPr>
        <w:t>., о  месте наречий в предложении.</w:t>
      </w:r>
    </w:p>
    <w:p w:rsidR="008D3FD8" w:rsidRPr="00D64702" w:rsidRDefault="008D3FD8" w:rsidP="008D3FD8">
      <w:pPr>
        <w:pStyle w:val="a3"/>
        <w:numPr>
          <w:ilvl w:val="0"/>
          <w:numId w:val="9"/>
        </w:numPr>
        <w:tabs>
          <w:tab w:val="clear" w:pos="360"/>
          <w:tab w:val="num" w:pos="0"/>
        </w:tabs>
        <w:spacing w:line="276" w:lineRule="auto"/>
        <w:ind w:left="0" w:firstLine="851"/>
        <w:jc w:val="left"/>
        <w:rPr>
          <w:sz w:val="22"/>
          <w:szCs w:val="22"/>
        </w:rPr>
      </w:pPr>
      <w:r w:rsidRPr="00D64702">
        <w:rPr>
          <w:sz w:val="22"/>
          <w:szCs w:val="22"/>
        </w:rPr>
        <w:t>Совершенствование навыков самоконтроля правильности лексико-грамматического оформления речи.</w:t>
      </w:r>
    </w:p>
    <w:p w:rsidR="008D3FD8" w:rsidRDefault="008D3FD8" w:rsidP="008D3FD8">
      <w:pPr>
        <w:pStyle w:val="a3"/>
        <w:tabs>
          <w:tab w:val="num" w:pos="0"/>
        </w:tabs>
        <w:ind w:firstLine="851"/>
        <w:jc w:val="left"/>
        <w:rPr>
          <w:sz w:val="22"/>
          <w:szCs w:val="22"/>
        </w:rPr>
      </w:pPr>
    </w:p>
    <w:p w:rsidR="00F14C0D" w:rsidRDefault="00BF5107" w:rsidP="00F14C0D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caps/>
        </w:rPr>
      </w:pPr>
      <w:r>
        <w:rPr>
          <w:b/>
          <w:caps/>
        </w:rPr>
        <w:tab/>
      </w:r>
    </w:p>
    <w:p w:rsidR="00F14C0D" w:rsidRDefault="00F14C0D" w:rsidP="00F14C0D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caps/>
        </w:rPr>
      </w:pPr>
    </w:p>
    <w:p w:rsidR="00F14C0D" w:rsidRDefault="00F14C0D" w:rsidP="00F14C0D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caps/>
        </w:rPr>
      </w:pPr>
    </w:p>
    <w:p w:rsidR="00F14C0D" w:rsidRDefault="00F14C0D" w:rsidP="00F14C0D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caps/>
        </w:rPr>
      </w:pPr>
    </w:p>
    <w:p w:rsidR="00F14C0D" w:rsidRDefault="00F14C0D" w:rsidP="00F14C0D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caps/>
        </w:rPr>
      </w:pPr>
    </w:p>
    <w:p w:rsidR="00F14C0D" w:rsidRDefault="00F14C0D" w:rsidP="00F14C0D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caps/>
        </w:rPr>
      </w:pPr>
    </w:p>
    <w:p w:rsidR="00BF5107" w:rsidRPr="006C5375" w:rsidRDefault="00F14C0D" w:rsidP="00F14C0D">
      <w:pPr>
        <w:pStyle w:val="a3"/>
        <w:tabs>
          <w:tab w:val="left" w:pos="0"/>
        </w:tabs>
        <w:spacing w:line="276" w:lineRule="auto"/>
        <w:ind w:firstLine="851"/>
        <w:jc w:val="left"/>
        <w:rPr>
          <w:b/>
          <w:caps/>
        </w:rPr>
      </w:pPr>
      <w:r>
        <w:rPr>
          <w:b/>
          <w:caps/>
        </w:rPr>
        <w:lastRenderedPageBreak/>
        <w:tab/>
      </w:r>
      <w:r w:rsidR="00BF5107" w:rsidRPr="006C5375">
        <w:rPr>
          <w:b/>
          <w:caps/>
        </w:rPr>
        <w:t>Содержание УЧЕБНОГО ПРЕДМЕТА</w:t>
      </w:r>
    </w:p>
    <w:p w:rsidR="00BF5107" w:rsidRPr="006C5375" w:rsidRDefault="00BF5107" w:rsidP="00F14C0D">
      <w:pPr>
        <w:pStyle w:val="a3"/>
        <w:numPr>
          <w:ilvl w:val="0"/>
          <w:numId w:val="9"/>
        </w:numPr>
        <w:spacing w:line="276" w:lineRule="auto"/>
        <w:jc w:val="left"/>
        <w:rPr>
          <w:sz w:val="22"/>
          <w:szCs w:val="22"/>
        </w:rPr>
      </w:pPr>
      <w:r w:rsidRPr="006C5375">
        <w:rPr>
          <w:b/>
          <w:i/>
          <w:sz w:val="22"/>
          <w:szCs w:val="22"/>
        </w:rPr>
        <w:t>Социально-бытовая сфера.</w:t>
      </w:r>
      <w:r w:rsidRPr="006C5375">
        <w:rPr>
          <w:sz w:val="22"/>
          <w:szCs w:val="22"/>
        </w:rPr>
        <w:t xml:space="preserve"> Повседневная жизнь семьи, её доход,  жилищные и бытовые условия проживания в городской квартире или в доме (коттедже) в сельской местности. Семейные традиции в </w:t>
      </w:r>
      <w:proofErr w:type="spellStart"/>
      <w:r w:rsidRPr="006C5375">
        <w:rPr>
          <w:sz w:val="22"/>
          <w:szCs w:val="22"/>
        </w:rPr>
        <w:t>соизучаемых</w:t>
      </w:r>
      <w:proofErr w:type="spellEnd"/>
      <w:r w:rsidRPr="006C5375">
        <w:rPr>
          <w:sz w:val="22"/>
          <w:szCs w:val="22"/>
        </w:rPr>
        <w:t xml:space="preserve"> культурах. Распределение домашних обязанностей в семье. Общение в семье и в школе, межличностные отношения с друзьями и знакомыми. Здоровье и забота о нём, медицинские услуги, проблемы</w:t>
      </w:r>
      <w:r>
        <w:rPr>
          <w:sz w:val="22"/>
          <w:szCs w:val="22"/>
        </w:rPr>
        <w:t xml:space="preserve"> экологии и здоровья. </w:t>
      </w:r>
    </w:p>
    <w:p w:rsidR="00BF5107" w:rsidRPr="006C5375" w:rsidRDefault="00BF5107" w:rsidP="00F14C0D">
      <w:pPr>
        <w:pStyle w:val="a3"/>
        <w:numPr>
          <w:ilvl w:val="0"/>
          <w:numId w:val="9"/>
        </w:numPr>
        <w:spacing w:line="276" w:lineRule="auto"/>
        <w:jc w:val="left"/>
        <w:rPr>
          <w:sz w:val="22"/>
          <w:szCs w:val="22"/>
        </w:rPr>
      </w:pPr>
      <w:r w:rsidRPr="006C5375">
        <w:rPr>
          <w:b/>
          <w:i/>
          <w:sz w:val="22"/>
          <w:szCs w:val="22"/>
        </w:rPr>
        <w:t>Социокультурная сфера.</w:t>
      </w:r>
      <w:r w:rsidRPr="006C5375">
        <w:rPr>
          <w:sz w:val="22"/>
          <w:szCs w:val="22"/>
        </w:rPr>
        <w:t xml:space="preserve"> Жизнь в городе и сельской местности, среда проживания, её фауна и флора. Природа и экология, научно-технический прогресс. Молодёжь в современном обществе. Досуг молодёжи: посещение кружков, спортивных секций и клубов по интересам. Страна (страны) изучаемого языка, их культурные  достопримечательности. Ознакомительные туристические поездки по своей стране и за рубежом, образовательный туризм и экотуризм. Основные культурно-исторические вехи в развитии изучаемых стран и России. Вклад России и стран изучаемого языка в развитие науки и культуры. Социально-экономические и культурные проблемы развития совр</w:t>
      </w:r>
      <w:r>
        <w:rPr>
          <w:sz w:val="22"/>
          <w:szCs w:val="22"/>
        </w:rPr>
        <w:t xml:space="preserve">еменной цивилизации. </w:t>
      </w:r>
    </w:p>
    <w:p w:rsidR="00BF5107" w:rsidRDefault="00BF5107" w:rsidP="00F14C0D">
      <w:pPr>
        <w:pStyle w:val="a3"/>
        <w:numPr>
          <w:ilvl w:val="0"/>
          <w:numId w:val="9"/>
        </w:numPr>
        <w:spacing w:line="276" w:lineRule="auto"/>
        <w:jc w:val="left"/>
        <w:rPr>
          <w:sz w:val="22"/>
          <w:szCs w:val="22"/>
        </w:rPr>
      </w:pPr>
      <w:r w:rsidRPr="006C5375">
        <w:rPr>
          <w:b/>
          <w:i/>
          <w:sz w:val="22"/>
          <w:szCs w:val="22"/>
        </w:rPr>
        <w:t>Учебно-трудовая сфера.</w:t>
      </w:r>
      <w:r w:rsidRPr="006C5375">
        <w:rPr>
          <w:b/>
          <w:sz w:val="22"/>
          <w:szCs w:val="22"/>
        </w:rPr>
        <w:t xml:space="preserve"> </w:t>
      </w:r>
      <w:r w:rsidRPr="006C5375">
        <w:rPr>
          <w:sz w:val="22"/>
          <w:szCs w:val="22"/>
        </w:rPr>
        <w:t>Российские и международные экзамены и сертификаты по иностранным языкам. Современный мир профессий, рынок труда и проблемы выбора будущей сферы трудовой и профессиональной деятельности, профессии, планы на ближайшее будущее.</w:t>
      </w:r>
      <w:r w:rsidRPr="006C5375">
        <w:rPr>
          <w:b/>
          <w:sz w:val="22"/>
          <w:szCs w:val="22"/>
        </w:rPr>
        <w:t xml:space="preserve"> </w:t>
      </w:r>
      <w:r w:rsidRPr="006C5375">
        <w:rPr>
          <w:sz w:val="22"/>
          <w:szCs w:val="22"/>
        </w:rPr>
        <w:t>Филология как сфера профессиональной деятельности (литератор, переводчик, лингвист, преподаватель языка, библиотекарь). Возможности продолжения  образования в высшей школе в России и за рубежом.</w:t>
      </w:r>
      <w:r w:rsidRPr="006C5375">
        <w:rPr>
          <w:b/>
          <w:sz w:val="22"/>
          <w:szCs w:val="22"/>
        </w:rPr>
        <w:t xml:space="preserve"> </w:t>
      </w:r>
      <w:r w:rsidRPr="006C5375">
        <w:rPr>
          <w:sz w:val="22"/>
          <w:szCs w:val="22"/>
        </w:rPr>
        <w:t>Новые информационные технологии, интернет-ресурсы в гуманитарном образовании. Языки международного общения</w:t>
      </w:r>
      <w:r w:rsidRPr="006C5375">
        <w:rPr>
          <w:b/>
          <w:sz w:val="22"/>
          <w:szCs w:val="22"/>
        </w:rPr>
        <w:t xml:space="preserve"> </w:t>
      </w:r>
      <w:r w:rsidRPr="006C5375">
        <w:rPr>
          <w:sz w:val="22"/>
          <w:szCs w:val="22"/>
        </w:rPr>
        <w:t xml:space="preserve">и их роль в многоязычном мире, при выборе профессии, при знакомстве с культурным наследием </w:t>
      </w:r>
      <w:r>
        <w:rPr>
          <w:sz w:val="22"/>
          <w:szCs w:val="22"/>
        </w:rPr>
        <w:t>стран и континентов.</w:t>
      </w:r>
    </w:p>
    <w:p w:rsidR="00BF5107" w:rsidRDefault="00BF5107" w:rsidP="00F14C0D">
      <w:pPr>
        <w:pStyle w:val="a3"/>
        <w:spacing w:line="276" w:lineRule="auto"/>
        <w:ind w:left="360" w:firstLine="0"/>
        <w:jc w:val="left"/>
        <w:rPr>
          <w:b/>
          <w:i/>
          <w:sz w:val="22"/>
          <w:szCs w:val="22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F14C0D" w:rsidRDefault="00F14C0D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</w:p>
    <w:p w:rsidR="00853BCE" w:rsidRDefault="00853BCE" w:rsidP="00BF5107">
      <w:pPr>
        <w:ind w:left="2484" w:firstLine="348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Тематическое планирование</w:t>
      </w:r>
    </w:p>
    <w:tbl>
      <w:tblPr>
        <w:tblW w:w="10558" w:type="dxa"/>
        <w:tblLayout w:type="fixed"/>
        <w:tblLook w:val="0000"/>
      </w:tblPr>
      <w:tblGrid>
        <w:gridCol w:w="3240"/>
        <w:gridCol w:w="5580"/>
        <w:gridCol w:w="1738"/>
      </w:tblGrid>
      <w:tr w:rsidR="00853BCE" w:rsidRPr="00E003F2" w:rsidTr="00BF51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53BCE" w:rsidRPr="00E003F2" w:rsidTr="00BF51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4308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Communication</w:t>
            </w:r>
            <w:r w:rsidRPr="004308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53BCE" w:rsidRPr="004308B0" w:rsidRDefault="00853BCE" w:rsidP="00270D4A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Roots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(Происхождение языка: ищем корни), 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Ways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</w:p>
          <w:p w:rsidR="00853BCE" w:rsidRPr="004308B0" w:rsidRDefault="00853BCE" w:rsidP="002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communicate</w:t>
            </w:r>
            <w:proofErr w:type="gramEnd"/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(способы общения животных);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Body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language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(Язык, понятный любому);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Feelings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&amp;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moods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(Чувства и манеры поведения));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Friendship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Body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Talk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(Язык тела);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The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Universal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Language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of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Music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(Всеобщий язык музыки);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More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than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Words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Mime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Music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and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Dance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(Больше чем слова).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B0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</w:tr>
      <w:tr w:rsidR="00853BCE" w:rsidRPr="00E003F2" w:rsidTr="00BF51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</w:t>
            </w:r>
            <w:r w:rsidRPr="004308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Challenges:</w:t>
            </w:r>
          </w:p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Р</w:t>
            </w:r>
            <w:r w:rsidRPr="004308B0">
              <w:rPr>
                <w:rFonts w:ascii="Times New Roman" w:hAnsi="Times New Roman"/>
                <w:b/>
                <w:sz w:val="24"/>
                <w:szCs w:val="24"/>
              </w:rPr>
              <w:t>исковое дело(Испытания)</w:t>
            </w:r>
          </w:p>
          <w:p w:rsidR="00853BCE" w:rsidRPr="004308B0" w:rsidRDefault="00853BCE" w:rsidP="00270D4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Ways to speak; Feelings; Extreme sports (</w:t>
            </w:r>
            <w:proofErr w:type="spellStart"/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Экстр</w:t>
            </w:r>
            <w:proofErr w:type="spellEnd"/>
            <w:r w:rsidRPr="004308B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мальные</w:t>
            </w:r>
            <w:proofErr w:type="spellEnd"/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виды</w:t>
            </w:r>
            <w:proofErr w:type="spellEnd"/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спорта</w:t>
            </w:r>
            <w:proofErr w:type="spellEnd"/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); Challenges (Р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исковое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дело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). Animal groups (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Африка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зовёт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); Animal sounds (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Звуки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живой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); Disasters (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Катастрофы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); National Parks (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национальные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парки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); Natural Treasures (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Сокровища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); Science – Standing on Solid Ground? (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Наука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планета Земля</w:t>
            </w:r>
            <w:r w:rsidRPr="004308B0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B0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</w:tr>
      <w:tr w:rsidR="00853BCE" w:rsidRPr="00E003F2" w:rsidTr="00BF51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Pr="004308B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Rights:</w:t>
            </w:r>
            <w:r w:rsidRPr="004308B0">
              <w:rPr>
                <w:rFonts w:ascii="Times New Roman" w:hAnsi="Times New Roman"/>
                <w:b/>
                <w:sz w:val="24"/>
                <w:szCs w:val="24"/>
              </w:rPr>
              <w:t>(Права)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Education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(Образование);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Social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/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world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issues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Welfare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(Благосостояние: социальные выплаты, работа);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Work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(Работа криминалиста);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Citizenship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r w:rsidRPr="004308B0">
              <w:rPr>
                <w:rFonts w:ascii="Times New Roman" w:hAnsi="Times New Roman"/>
                <w:caps/>
                <w:sz w:val="24"/>
                <w:szCs w:val="24"/>
                <w:lang w:val="en-GB"/>
              </w:rPr>
              <w:t>nicef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308B0">
              <w:rPr>
                <w:rFonts w:ascii="Times New Roman" w:hAnsi="Times New Roman"/>
                <w:sz w:val="24"/>
                <w:szCs w:val="24"/>
              </w:rPr>
              <w:t xml:space="preserve">Гражданство </w:t>
            </w:r>
            <w:r w:rsidRPr="004308B0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ЮНИСЕФ).</w:t>
            </w:r>
          </w:p>
          <w:p w:rsidR="00853BCE" w:rsidRPr="004308B0" w:rsidRDefault="00853BCE" w:rsidP="002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Technology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(Зависим ли мы от технологий?);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Festivals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(Карнавал </w:t>
            </w:r>
            <w:proofErr w:type="spellStart"/>
            <w:r w:rsidRPr="004308B0">
              <w:rPr>
                <w:rFonts w:ascii="Times New Roman" w:hAnsi="Times New Roman"/>
                <w:sz w:val="24"/>
                <w:szCs w:val="24"/>
              </w:rPr>
              <w:t>Ноттинг</w:t>
            </w:r>
            <w:proofErr w:type="spellEnd"/>
            <w:r w:rsidRPr="004308B0">
              <w:rPr>
                <w:rFonts w:ascii="Times New Roman" w:hAnsi="Times New Roman"/>
                <w:sz w:val="24"/>
                <w:szCs w:val="24"/>
              </w:rPr>
              <w:t xml:space="preserve"> Хилл в Лондоне);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Organisations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Caught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in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the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act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(Пойман на месте преступления);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B0">
              <w:rPr>
                <w:rFonts w:ascii="Times New Roman" w:hAnsi="Times New Roman"/>
                <w:sz w:val="24"/>
                <w:szCs w:val="24"/>
              </w:rPr>
              <w:t>20час</w:t>
            </w:r>
          </w:p>
        </w:tc>
      </w:tr>
      <w:tr w:rsidR="00853BCE" w:rsidRPr="00E003F2" w:rsidTr="00BF51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4308B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Survival</w:t>
            </w: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>: (Выживание)</w:t>
            </w:r>
          </w:p>
          <w:p w:rsidR="00853BCE" w:rsidRPr="004308B0" w:rsidRDefault="00853BCE" w:rsidP="00270D4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Heredity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(Наследственность);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GM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foods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(Генно-модифицированная пища);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Food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Drink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(Пища полезная и… вкусная!).</w:t>
            </w:r>
          </w:p>
          <w:p w:rsidR="00853BCE" w:rsidRPr="004308B0" w:rsidRDefault="00853BCE" w:rsidP="002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Evolution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(Ступени эволюции);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Conservation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(Сохранение);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Space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(Космос, знакомый и близкий)</w:t>
            </w:r>
            <w:proofErr w:type="gramStart"/>
            <w:r w:rsidRPr="004308B0">
              <w:rPr>
                <w:rFonts w:ascii="Times New Roman" w:hAnsi="Times New Roman"/>
                <w:sz w:val="24"/>
                <w:szCs w:val="24"/>
              </w:rPr>
              <w:t>;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Will</w:t>
            </w:r>
            <w:proofErr w:type="gramEnd"/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we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all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have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to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leave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home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>?;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Science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Nature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Противостояние науки и природы);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Literature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Doyle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308B0">
              <w:rPr>
                <w:rFonts w:ascii="Times New Roman" w:hAnsi="Times New Roman"/>
                <w:sz w:val="24"/>
                <w:szCs w:val="24"/>
              </w:rPr>
              <w:t>“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The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Lost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World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” (Литература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sym w:font="Symbol" w:char="F02D"/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4308B0">
              <w:rPr>
                <w:rFonts w:ascii="Times New Roman" w:hAnsi="Times New Roman"/>
                <w:sz w:val="24"/>
                <w:szCs w:val="24"/>
              </w:rPr>
              <w:t>Конан</w:t>
            </w:r>
            <w:proofErr w:type="spellEnd"/>
            <w:r w:rsidRPr="004308B0">
              <w:rPr>
                <w:rFonts w:ascii="Times New Roman" w:hAnsi="Times New Roman"/>
                <w:sz w:val="24"/>
                <w:szCs w:val="24"/>
              </w:rPr>
              <w:t xml:space="preserve"> Дойл.</w:t>
            </w:r>
            <w:proofErr w:type="gramEnd"/>
            <w:r w:rsidRPr="004308B0">
              <w:rPr>
                <w:rFonts w:ascii="Times New Roman" w:hAnsi="Times New Roman"/>
                <w:sz w:val="24"/>
                <w:szCs w:val="24"/>
              </w:rPr>
              <w:t xml:space="preserve"> «Затерянный мир»); </w:t>
            </w:r>
            <w:r w:rsidRPr="004308B0">
              <w:rPr>
                <w:rFonts w:ascii="Times New Roman" w:hAnsi="Times New Roman"/>
                <w:sz w:val="24"/>
                <w:szCs w:val="24"/>
                <w:lang w:val="en-GB"/>
              </w:rPr>
              <w:t>Deserts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 xml:space="preserve"> («Зелёные» проблемы: </w:t>
            </w:r>
            <w:proofErr w:type="gramStart"/>
            <w:r w:rsidRPr="004308B0">
              <w:rPr>
                <w:rFonts w:ascii="Times New Roman" w:hAnsi="Times New Roman"/>
                <w:sz w:val="24"/>
                <w:szCs w:val="24"/>
              </w:rPr>
              <w:t>Пустыни).</w:t>
            </w:r>
            <w:proofErr w:type="gramEnd"/>
          </w:p>
          <w:p w:rsidR="00853BCE" w:rsidRPr="004308B0" w:rsidRDefault="00853BCE" w:rsidP="002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Banking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on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the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Future</w:t>
            </w:r>
            <w:r w:rsidRPr="004308B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4308B0">
              <w:rPr>
                <w:rFonts w:ascii="Times New Roman" w:hAnsi="Times New Roman"/>
                <w:sz w:val="24"/>
                <w:szCs w:val="24"/>
              </w:rPr>
              <w:t>Через страны и культуры: Банк семян тысячелетия).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B0">
              <w:rPr>
                <w:rFonts w:ascii="Times New Roman" w:hAnsi="Times New Roman"/>
                <w:sz w:val="24"/>
                <w:szCs w:val="24"/>
              </w:rPr>
              <w:t>20 часов</w:t>
            </w:r>
          </w:p>
        </w:tc>
      </w:tr>
      <w:tr w:rsidR="00853BCE" w:rsidRPr="00E003F2" w:rsidTr="00BF51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 w:rsidRPr="004308B0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Spoilt for Choice</w:t>
            </w: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>: (Желание выбора)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Teenage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Problems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(Проблемы подростков);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Shopping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Travelling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(Покупки и Путешествие);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Money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(Жизнь в кредит);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Let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>’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Talk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Shop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(Поговорим о покупках);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Shopping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in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Style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(О пользе рекламы)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Weather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(Полгода плохая погода, полгода совсем никуда…);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To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the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ends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of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the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Earth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(На край света);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Science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Clouds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>Межпредметные</w:t>
            </w:r>
            <w:proofErr w:type="spellEnd"/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связи: Наука 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sym w:font="Symbol" w:char="F02D"/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облака);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First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08B0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days</w:t>
            </w:r>
            <w:r w:rsidRPr="004308B0">
              <w:rPr>
                <w:rFonts w:ascii="Times New Roman" w:hAnsi="Times New Roman"/>
                <w:bCs/>
                <w:sz w:val="24"/>
                <w:szCs w:val="24"/>
              </w:rPr>
              <w:t xml:space="preserve"> (Мой первый школьный день).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8B0"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</w:tr>
      <w:tr w:rsidR="00853BCE" w:rsidRPr="00E003F2" w:rsidTr="00BF5107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Итого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BCE" w:rsidRPr="004308B0" w:rsidRDefault="00853BCE" w:rsidP="00270D4A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8B0">
              <w:rPr>
                <w:rFonts w:ascii="Times New Roman" w:hAnsi="Times New Roman"/>
                <w:b/>
                <w:bCs/>
                <w:sz w:val="24"/>
                <w:szCs w:val="24"/>
              </w:rPr>
              <w:t>102 часа</w:t>
            </w:r>
          </w:p>
        </w:tc>
      </w:tr>
    </w:tbl>
    <w:p w:rsidR="00BE549A" w:rsidRDefault="00BE549A" w:rsidP="00BF67A5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обеспечена учебно-методическим комплексом:</w:t>
      </w:r>
    </w:p>
    <w:p w:rsidR="00BE549A" w:rsidRDefault="00BE549A" w:rsidP="00BF67A5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язык. 11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</w:t>
      </w:r>
      <w:r w:rsidR="004677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[К.М.Баранова, Дж. Дули, В.В.Копылова и др.]-М.: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 xml:space="preserve">:Просвещение, 2011-200 с.: ил. – (Звездный английский). </w:t>
      </w:r>
    </w:p>
    <w:p w:rsidR="00BE549A" w:rsidRDefault="00BE549A" w:rsidP="00BF67A5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язык. 11 класс: рабочая тетрадь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К.М.Баранова, 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ули, В.В.Копылова и др.]-М.: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>:Просвещение, 2011-200 с.: ил. – (Звездный английский).</w:t>
      </w:r>
    </w:p>
    <w:p w:rsidR="00BE549A" w:rsidRDefault="00BE549A" w:rsidP="0087433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язык. 11 класс: книга для учителя для учебника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«А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нглийский язык. 11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[К.М.Баранова, Дж. Дули, В.В.Копылова и др.] - М.: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 xml:space="preserve">:Просвещение, 2011-200 с.: ил. – (Звездный английский). </w:t>
      </w:r>
    </w:p>
    <w:p w:rsidR="00BE549A" w:rsidRDefault="00BE549A" w:rsidP="00874334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Сборник тестовых заданий к учебнику Английский язык. 11 класс: учеб.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К.М.Баранова, 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ули, В.В.Копылова и др.]-М.: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>
        <w:rPr>
          <w:rFonts w:ascii="Times New Roman" w:hAnsi="Times New Roman" w:cs="Times New Roman"/>
          <w:sz w:val="24"/>
          <w:szCs w:val="24"/>
        </w:rPr>
        <w:t xml:space="preserve">:Просвещение, 2011-200 с.: ил. – (Звездный английский). </w:t>
      </w:r>
    </w:p>
    <w:p w:rsidR="00BE549A" w:rsidRPr="00913A39" w:rsidRDefault="00BE549A" w:rsidP="00913A39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A39">
        <w:rPr>
          <w:rFonts w:ascii="Times New Roman" w:hAnsi="Times New Roman" w:cs="Times New Roman"/>
          <w:sz w:val="24"/>
          <w:szCs w:val="24"/>
        </w:rPr>
        <w:t>Единый государственный экзамен 2009. Английский язык. Универсальные материалы для подготовки учащихся/ ФИПИ.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39">
        <w:rPr>
          <w:rFonts w:ascii="Times New Roman" w:hAnsi="Times New Roman" w:cs="Times New Roman"/>
          <w:sz w:val="24"/>
          <w:szCs w:val="24"/>
        </w:rPr>
        <w:t>Интеллект-Центр, 2009.-152с.</w:t>
      </w:r>
    </w:p>
    <w:p w:rsidR="00D90305" w:rsidRPr="006948A1" w:rsidRDefault="00D90305" w:rsidP="00D90305">
      <w:pPr>
        <w:pStyle w:val="a8"/>
        <w:numPr>
          <w:ilvl w:val="0"/>
          <w:numId w:val="1"/>
        </w:numPr>
        <w:rPr>
          <w:color w:val="000000"/>
        </w:rPr>
      </w:pPr>
      <w:r w:rsidRPr="006948A1">
        <w:rPr>
          <w:color w:val="000000"/>
          <w:lang w:val="en-US"/>
        </w:rPr>
        <w:t>CD</w:t>
      </w:r>
      <w:r w:rsidRPr="006948A1">
        <w:rPr>
          <w:color w:val="000000"/>
        </w:rPr>
        <w:t xml:space="preserve"> для занятий в классе;</w:t>
      </w:r>
    </w:p>
    <w:p w:rsidR="00D90305" w:rsidRPr="006948A1" w:rsidRDefault="00D90305" w:rsidP="00D90305">
      <w:pPr>
        <w:pStyle w:val="a8"/>
        <w:numPr>
          <w:ilvl w:val="0"/>
          <w:numId w:val="1"/>
        </w:numPr>
        <w:rPr>
          <w:color w:val="000000"/>
        </w:rPr>
      </w:pPr>
      <w:r w:rsidRPr="006948A1">
        <w:rPr>
          <w:color w:val="000000"/>
          <w:lang w:val="en-US"/>
        </w:rPr>
        <w:t>CD</w:t>
      </w:r>
      <w:r w:rsidRPr="006948A1">
        <w:rPr>
          <w:color w:val="000000"/>
        </w:rPr>
        <w:t xml:space="preserve"> для самостоятельных занятий дома;</w:t>
      </w:r>
    </w:p>
    <w:p w:rsidR="00BE549A" w:rsidRDefault="00BE549A" w:rsidP="00132A6D">
      <w:pPr>
        <w:rPr>
          <w:rFonts w:ascii="Times New Roman" w:hAnsi="Times New Roman"/>
          <w:sz w:val="24"/>
          <w:szCs w:val="24"/>
        </w:rPr>
      </w:pPr>
    </w:p>
    <w:p w:rsidR="009424DD" w:rsidRDefault="009424DD" w:rsidP="00132A6D">
      <w:pPr>
        <w:rPr>
          <w:rFonts w:ascii="Times New Roman" w:hAnsi="Times New Roman"/>
          <w:sz w:val="24"/>
          <w:szCs w:val="24"/>
        </w:rPr>
      </w:pPr>
    </w:p>
    <w:p w:rsidR="004308B0" w:rsidRDefault="004308B0" w:rsidP="00132A6D">
      <w:pPr>
        <w:rPr>
          <w:rFonts w:ascii="Times New Roman" w:hAnsi="Times New Roman"/>
          <w:sz w:val="24"/>
          <w:szCs w:val="24"/>
        </w:rPr>
      </w:pPr>
    </w:p>
    <w:p w:rsidR="004308B0" w:rsidRDefault="004308B0" w:rsidP="00132A6D">
      <w:pPr>
        <w:rPr>
          <w:rFonts w:ascii="Times New Roman" w:hAnsi="Times New Roman"/>
          <w:sz w:val="24"/>
          <w:szCs w:val="24"/>
        </w:rPr>
      </w:pPr>
    </w:p>
    <w:p w:rsidR="004308B0" w:rsidRDefault="004308B0" w:rsidP="00132A6D">
      <w:pPr>
        <w:rPr>
          <w:rFonts w:ascii="Times New Roman" w:hAnsi="Times New Roman"/>
          <w:sz w:val="24"/>
          <w:szCs w:val="24"/>
        </w:rPr>
      </w:pPr>
    </w:p>
    <w:p w:rsidR="004308B0" w:rsidRDefault="004308B0" w:rsidP="00132A6D">
      <w:pPr>
        <w:rPr>
          <w:rFonts w:ascii="Times New Roman" w:hAnsi="Times New Roman"/>
          <w:sz w:val="24"/>
          <w:szCs w:val="24"/>
        </w:rPr>
      </w:pPr>
    </w:p>
    <w:p w:rsidR="004308B0" w:rsidRDefault="004308B0" w:rsidP="00132A6D">
      <w:pPr>
        <w:rPr>
          <w:rFonts w:ascii="Times New Roman" w:hAnsi="Times New Roman"/>
          <w:sz w:val="24"/>
          <w:szCs w:val="24"/>
        </w:rPr>
      </w:pPr>
    </w:p>
    <w:p w:rsidR="004308B0" w:rsidRDefault="004308B0" w:rsidP="00132A6D">
      <w:pPr>
        <w:rPr>
          <w:rFonts w:ascii="Times New Roman" w:hAnsi="Times New Roman"/>
          <w:sz w:val="24"/>
          <w:szCs w:val="24"/>
        </w:rPr>
      </w:pPr>
    </w:p>
    <w:p w:rsidR="004308B0" w:rsidRDefault="004308B0" w:rsidP="00132A6D">
      <w:pPr>
        <w:rPr>
          <w:rFonts w:ascii="Times New Roman" w:hAnsi="Times New Roman"/>
          <w:sz w:val="24"/>
          <w:szCs w:val="24"/>
        </w:rPr>
      </w:pPr>
    </w:p>
    <w:p w:rsidR="004308B0" w:rsidRDefault="004308B0" w:rsidP="004308B0">
      <w:pPr>
        <w:suppressAutoHyphens/>
        <w:jc w:val="both"/>
        <w:rPr>
          <w:rFonts w:ascii="Times New Roman" w:hAnsi="Times New Roman"/>
          <w:lang w:eastAsia="ar-SA"/>
        </w:rPr>
      </w:pPr>
    </w:p>
    <w:p w:rsidR="004308B0" w:rsidRPr="007F67B3" w:rsidRDefault="004308B0" w:rsidP="004308B0">
      <w:pPr>
        <w:suppressAutoHyphens/>
        <w:jc w:val="both"/>
        <w:rPr>
          <w:rFonts w:ascii="Times New Roman" w:hAnsi="Times New Roman"/>
          <w:lang w:eastAsia="ar-SA"/>
        </w:rPr>
      </w:pPr>
      <w:proofErr w:type="gramStart"/>
      <w:r w:rsidRPr="007F67B3">
        <w:rPr>
          <w:rFonts w:ascii="Times New Roman" w:hAnsi="Times New Roman"/>
          <w:lang w:eastAsia="ar-SA"/>
        </w:rPr>
        <w:t xml:space="preserve">Рассмотрено на заседании </w:t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  <w:t>Согласовано</w:t>
      </w:r>
      <w:proofErr w:type="gramEnd"/>
    </w:p>
    <w:p w:rsidR="004308B0" w:rsidRPr="007F67B3" w:rsidRDefault="004308B0" w:rsidP="004308B0">
      <w:pPr>
        <w:suppressAutoHyphens/>
        <w:jc w:val="both"/>
        <w:rPr>
          <w:rFonts w:ascii="Times New Roman" w:hAnsi="Times New Roman"/>
          <w:lang w:eastAsia="ar-SA"/>
        </w:rPr>
      </w:pPr>
      <w:r w:rsidRPr="007F67B3">
        <w:rPr>
          <w:rFonts w:ascii="Times New Roman" w:hAnsi="Times New Roman"/>
          <w:lang w:eastAsia="ar-SA"/>
        </w:rPr>
        <w:t>экспертной группы</w:t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  <w:t>«_______» августа 201</w:t>
      </w:r>
      <w:r w:rsidR="003C1028">
        <w:rPr>
          <w:rFonts w:ascii="Times New Roman" w:hAnsi="Times New Roman"/>
          <w:lang w:eastAsia="ar-SA"/>
        </w:rPr>
        <w:t>8</w:t>
      </w:r>
      <w:r w:rsidRPr="007F67B3">
        <w:rPr>
          <w:rFonts w:ascii="Times New Roman" w:hAnsi="Times New Roman"/>
          <w:lang w:eastAsia="ar-SA"/>
        </w:rPr>
        <w:t xml:space="preserve"> г. </w:t>
      </w:r>
    </w:p>
    <w:p w:rsidR="004308B0" w:rsidRPr="007F67B3" w:rsidRDefault="004308B0" w:rsidP="004308B0">
      <w:pPr>
        <w:suppressAutoHyphens/>
        <w:jc w:val="both"/>
        <w:rPr>
          <w:rFonts w:ascii="Times New Roman" w:hAnsi="Times New Roman"/>
          <w:lang w:eastAsia="ar-SA"/>
        </w:rPr>
      </w:pPr>
      <w:r w:rsidRPr="007F67B3">
        <w:rPr>
          <w:rFonts w:ascii="Times New Roman" w:hAnsi="Times New Roman"/>
          <w:lang w:eastAsia="ar-SA"/>
        </w:rPr>
        <w:t>«_______» августа 201</w:t>
      </w:r>
      <w:r w:rsidR="003C1028">
        <w:rPr>
          <w:rFonts w:ascii="Times New Roman" w:hAnsi="Times New Roman"/>
          <w:lang w:eastAsia="ar-SA"/>
        </w:rPr>
        <w:t>8</w:t>
      </w:r>
      <w:r w:rsidRPr="007F67B3">
        <w:rPr>
          <w:rFonts w:ascii="Times New Roman" w:hAnsi="Times New Roman"/>
          <w:lang w:eastAsia="ar-SA"/>
        </w:rPr>
        <w:t xml:space="preserve"> г.</w:t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  <w:t xml:space="preserve">зам. директора по УВР </w:t>
      </w:r>
    </w:p>
    <w:p w:rsidR="004308B0" w:rsidRPr="007F67B3" w:rsidRDefault="004308B0" w:rsidP="004308B0">
      <w:pPr>
        <w:suppressAutoHyphens/>
        <w:jc w:val="both"/>
        <w:rPr>
          <w:rFonts w:ascii="Times New Roman" w:hAnsi="Times New Roman"/>
          <w:lang w:eastAsia="ar-SA"/>
        </w:rPr>
      </w:pPr>
      <w:r w:rsidRPr="007F67B3">
        <w:rPr>
          <w:rFonts w:ascii="Times New Roman" w:hAnsi="Times New Roman"/>
          <w:lang w:eastAsia="ar-SA"/>
        </w:rPr>
        <w:t xml:space="preserve">Руководитель кафедры </w:t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</w:r>
      <w:r w:rsidRPr="007F67B3">
        <w:rPr>
          <w:rFonts w:ascii="Times New Roman" w:hAnsi="Times New Roman"/>
          <w:lang w:eastAsia="ar-SA"/>
        </w:rPr>
        <w:tab/>
        <w:t xml:space="preserve">__________ И.Б. Величко </w:t>
      </w:r>
    </w:p>
    <w:p w:rsidR="004308B0" w:rsidRPr="0078252F" w:rsidRDefault="004308B0" w:rsidP="004308B0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7F67B3">
        <w:rPr>
          <w:rFonts w:ascii="Times New Roman" w:hAnsi="Times New Roman"/>
          <w:lang w:eastAsia="ar-SA"/>
        </w:rPr>
        <w:t xml:space="preserve">___________ И.В. </w:t>
      </w:r>
      <w:proofErr w:type="spellStart"/>
      <w:r w:rsidRPr="007F67B3">
        <w:rPr>
          <w:rFonts w:ascii="Times New Roman" w:hAnsi="Times New Roman"/>
          <w:lang w:eastAsia="ar-SA"/>
        </w:rPr>
        <w:t>Паукова</w:t>
      </w:r>
      <w:proofErr w:type="spellEnd"/>
    </w:p>
    <w:sectPr w:rsidR="004308B0" w:rsidRPr="0078252F" w:rsidSect="00BF510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D84" w:rsidRDefault="00CA3D84" w:rsidP="004A5275">
      <w:pPr>
        <w:spacing w:after="0" w:line="240" w:lineRule="auto"/>
      </w:pPr>
      <w:r>
        <w:separator/>
      </w:r>
    </w:p>
  </w:endnote>
  <w:endnote w:type="continuationSeparator" w:id="0">
    <w:p w:rsidR="00CA3D84" w:rsidRDefault="00CA3D84" w:rsidP="004A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igold">
    <w:altName w:val="Times New Roman"/>
    <w:charset w:val="00"/>
    <w:family w:val="script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17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D84" w:rsidRDefault="00CA3D84" w:rsidP="004A5275">
      <w:pPr>
        <w:spacing w:after="0" w:line="240" w:lineRule="auto"/>
      </w:pPr>
      <w:r>
        <w:separator/>
      </w:r>
    </w:p>
  </w:footnote>
  <w:footnote w:type="continuationSeparator" w:id="0">
    <w:p w:rsidR="00CA3D84" w:rsidRDefault="00CA3D84" w:rsidP="004A5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>
    <w:nsid w:val="065A5D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1842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DE15C94"/>
    <w:multiLevelType w:val="hybridMultilevel"/>
    <w:tmpl w:val="BF6622DA"/>
    <w:lvl w:ilvl="0" w:tplc="2B361BDA">
      <w:start w:val="1"/>
      <w:numFmt w:val="decimal"/>
      <w:lvlText w:val="%1.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522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46034D"/>
    <w:multiLevelType w:val="hybridMultilevel"/>
    <w:tmpl w:val="51D27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E71A5"/>
    <w:multiLevelType w:val="hybridMultilevel"/>
    <w:tmpl w:val="E2D48B94"/>
    <w:lvl w:ilvl="0" w:tplc="33F21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FB4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9A25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B0357A"/>
    <w:multiLevelType w:val="hybridMultilevel"/>
    <w:tmpl w:val="C8642A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E7A2F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C5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2C25A1B"/>
    <w:multiLevelType w:val="hybridMultilevel"/>
    <w:tmpl w:val="1CBA7120"/>
    <w:lvl w:ilvl="0" w:tplc="33DE23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7"/>
  </w:num>
  <w:num w:numId="7">
    <w:abstractNumId w:val="4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15"/>
  </w:num>
  <w:num w:numId="13">
    <w:abstractNumId w:val="11"/>
  </w:num>
  <w:num w:numId="14">
    <w:abstractNumId w:val="18"/>
  </w:num>
  <w:num w:numId="15">
    <w:abstractNumId w:val="14"/>
  </w:num>
  <w:num w:numId="16">
    <w:abstractNumId w:val="9"/>
  </w:num>
  <w:num w:numId="17">
    <w:abstractNumId w:val="6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7A5"/>
    <w:rsid w:val="00000E7C"/>
    <w:rsid w:val="00050494"/>
    <w:rsid w:val="00052C9F"/>
    <w:rsid w:val="000539A2"/>
    <w:rsid w:val="000658A2"/>
    <w:rsid w:val="000668B5"/>
    <w:rsid w:val="00086CB7"/>
    <w:rsid w:val="000A2EB1"/>
    <w:rsid w:val="000B0215"/>
    <w:rsid w:val="000D1D74"/>
    <w:rsid w:val="000E5E8D"/>
    <w:rsid w:val="00106582"/>
    <w:rsid w:val="00107D2D"/>
    <w:rsid w:val="001165DD"/>
    <w:rsid w:val="00127476"/>
    <w:rsid w:val="00130D43"/>
    <w:rsid w:val="00131C53"/>
    <w:rsid w:val="00132A6D"/>
    <w:rsid w:val="001523CC"/>
    <w:rsid w:val="00154A43"/>
    <w:rsid w:val="00180812"/>
    <w:rsid w:val="00183488"/>
    <w:rsid w:val="001C751D"/>
    <w:rsid w:val="001D1253"/>
    <w:rsid w:val="00217498"/>
    <w:rsid w:val="00260DA1"/>
    <w:rsid w:val="0027375A"/>
    <w:rsid w:val="00280608"/>
    <w:rsid w:val="00281CD0"/>
    <w:rsid w:val="00284516"/>
    <w:rsid w:val="002C199D"/>
    <w:rsid w:val="002E2783"/>
    <w:rsid w:val="00317F9F"/>
    <w:rsid w:val="00325850"/>
    <w:rsid w:val="00325BBC"/>
    <w:rsid w:val="00355246"/>
    <w:rsid w:val="00367D07"/>
    <w:rsid w:val="0037478E"/>
    <w:rsid w:val="00376FC5"/>
    <w:rsid w:val="00377FE2"/>
    <w:rsid w:val="003803BC"/>
    <w:rsid w:val="003820B2"/>
    <w:rsid w:val="00385E50"/>
    <w:rsid w:val="00391F82"/>
    <w:rsid w:val="00397179"/>
    <w:rsid w:val="003A3E0C"/>
    <w:rsid w:val="003A5148"/>
    <w:rsid w:val="003C1028"/>
    <w:rsid w:val="003E679D"/>
    <w:rsid w:val="00401C11"/>
    <w:rsid w:val="004071CA"/>
    <w:rsid w:val="004111F4"/>
    <w:rsid w:val="00412BD5"/>
    <w:rsid w:val="00414077"/>
    <w:rsid w:val="00420663"/>
    <w:rsid w:val="004308B0"/>
    <w:rsid w:val="00445A9A"/>
    <w:rsid w:val="00455F71"/>
    <w:rsid w:val="00467766"/>
    <w:rsid w:val="00473D8C"/>
    <w:rsid w:val="004923C8"/>
    <w:rsid w:val="004A2B47"/>
    <w:rsid w:val="004A5275"/>
    <w:rsid w:val="004B5D05"/>
    <w:rsid w:val="004C070F"/>
    <w:rsid w:val="004F26B9"/>
    <w:rsid w:val="00523E8A"/>
    <w:rsid w:val="00530E51"/>
    <w:rsid w:val="005345E7"/>
    <w:rsid w:val="00540BC9"/>
    <w:rsid w:val="00544E1C"/>
    <w:rsid w:val="0055273E"/>
    <w:rsid w:val="0056546A"/>
    <w:rsid w:val="00584522"/>
    <w:rsid w:val="00595023"/>
    <w:rsid w:val="00597BDC"/>
    <w:rsid w:val="005A139B"/>
    <w:rsid w:val="005B31D1"/>
    <w:rsid w:val="005C24CA"/>
    <w:rsid w:val="005D7942"/>
    <w:rsid w:val="005D7E9B"/>
    <w:rsid w:val="005E3F83"/>
    <w:rsid w:val="005E4EC2"/>
    <w:rsid w:val="005E6F05"/>
    <w:rsid w:val="005F0C52"/>
    <w:rsid w:val="005F4BBC"/>
    <w:rsid w:val="00606471"/>
    <w:rsid w:val="00616D44"/>
    <w:rsid w:val="00631523"/>
    <w:rsid w:val="00642072"/>
    <w:rsid w:val="0064704D"/>
    <w:rsid w:val="00651286"/>
    <w:rsid w:val="006635BF"/>
    <w:rsid w:val="00666046"/>
    <w:rsid w:val="006918A6"/>
    <w:rsid w:val="006A5188"/>
    <w:rsid w:val="006B4005"/>
    <w:rsid w:val="006B6235"/>
    <w:rsid w:val="006C5375"/>
    <w:rsid w:val="006C652B"/>
    <w:rsid w:val="006F3955"/>
    <w:rsid w:val="0070123A"/>
    <w:rsid w:val="00702EAB"/>
    <w:rsid w:val="00705F88"/>
    <w:rsid w:val="00721C6F"/>
    <w:rsid w:val="00732734"/>
    <w:rsid w:val="00740934"/>
    <w:rsid w:val="00744E04"/>
    <w:rsid w:val="007601FC"/>
    <w:rsid w:val="00765D58"/>
    <w:rsid w:val="00775609"/>
    <w:rsid w:val="00775A80"/>
    <w:rsid w:val="0078252F"/>
    <w:rsid w:val="007A3009"/>
    <w:rsid w:val="007A56DE"/>
    <w:rsid w:val="007B4576"/>
    <w:rsid w:val="007C61F2"/>
    <w:rsid w:val="007C6D32"/>
    <w:rsid w:val="007E052B"/>
    <w:rsid w:val="007E7017"/>
    <w:rsid w:val="008003AB"/>
    <w:rsid w:val="00802563"/>
    <w:rsid w:val="00803015"/>
    <w:rsid w:val="008122F6"/>
    <w:rsid w:val="00831C08"/>
    <w:rsid w:val="00843E33"/>
    <w:rsid w:val="00853BCE"/>
    <w:rsid w:val="00856A0E"/>
    <w:rsid w:val="00874334"/>
    <w:rsid w:val="008A7E45"/>
    <w:rsid w:val="008B59BB"/>
    <w:rsid w:val="008D3FD8"/>
    <w:rsid w:val="008E35B8"/>
    <w:rsid w:val="008E6841"/>
    <w:rsid w:val="008F2290"/>
    <w:rsid w:val="008F243B"/>
    <w:rsid w:val="008F6484"/>
    <w:rsid w:val="008F6969"/>
    <w:rsid w:val="009102C3"/>
    <w:rsid w:val="00913A39"/>
    <w:rsid w:val="009269BA"/>
    <w:rsid w:val="009277C6"/>
    <w:rsid w:val="009424DD"/>
    <w:rsid w:val="009479B9"/>
    <w:rsid w:val="009744DD"/>
    <w:rsid w:val="00991D1D"/>
    <w:rsid w:val="009A1C2D"/>
    <w:rsid w:val="009A434B"/>
    <w:rsid w:val="009C0D33"/>
    <w:rsid w:val="009D6C1B"/>
    <w:rsid w:val="009D749C"/>
    <w:rsid w:val="009D761E"/>
    <w:rsid w:val="00A24763"/>
    <w:rsid w:val="00A24935"/>
    <w:rsid w:val="00A42D67"/>
    <w:rsid w:val="00A630DC"/>
    <w:rsid w:val="00A63FF4"/>
    <w:rsid w:val="00A74C2B"/>
    <w:rsid w:val="00A75274"/>
    <w:rsid w:val="00A83C47"/>
    <w:rsid w:val="00AB2FA7"/>
    <w:rsid w:val="00AB5AEF"/>
    <w:rsid w:val="00AB7174"/>
    <w:rsid w:val="00AC67FA"/>
    <w:rsid w:val="00AD25DE"/>
    <w:rsid w:val="00AD534E"/>
    <w:rsid w:val="00AF51F2"/>
    <w:rsid w:val="00B214A9"/>
    <w:rsid w:val="00B411E3"/>
    <w:rsid w:val="00B516B3"/>
    <w:rsid w:val="00B547D2"/>
    <w:rsid w:val="00BA5FDE"/>
    <w:rsid w:val="00BB2033"/>
    <w:rsid w:val="00BB4EAE"/>
    <w:rsid w:val="00BC3B37"/>
    <w:rsid w:val="00BE1C0B"/>
    <w:rsid w:val="00BE549A"/>
    <w:rsid w:val="00BF0F1B"/>
    <w:rsid w:val="00BF5107"/>
    <w:rsid w:val="00BF67A5"/>
    <w:rsid w:val="00C351A3"/>
    <w:rsid w:val="00C420DD"/>
    <w:rsid w:val="00C4633A"/>
    <w:rsid w:val="00C50D76"/>
    <w:rsid w:val="00C641D4"/>
    <w:rsid w:val="00C73694"/>
    <w:rsid w:val="00C8027C"/>
    <w:rsid w:val="00C97C91"/>
    <w:rsid w:val="00CA3D84"/>
    <w:rsid w:val="00CB5F73"/>
    <w:rsid w:val="00CD2F9C"/>
    <w:rsid w:val="00CF1461"/>
    <w:rsid w:val="00CF77FD"/>
    <w:rsid w:val="00D00186"/>
    <w:rsid w:val="00D40AEA"/>
    <w:rsid w:val="00D60A70"/>
    <w:rsid w:val="00D63E56"/>
    <w:rsid w:val="00D87EE0"/>
    <w:rsid w:val="00D90305"/>
    <w:rsid w:val="00DB72CB"/>
    <w:rsid w:val="00DD386C"/>
    <w:rsid w:val="00DF453D"/>
    <w:rsid w:val="00E003F2"/>
    <w:rsid w:val="00E011CF"/>
    <w:rsid w:val="00E31746"/>
    <w:rsid w:val="00E46087"/>
    <w:rsid w:val="00E532ED"/>
    <w:rsid w:val="00E67A4E"/>
    <w:rsid w:val="00E754AE"/>
    <w:rsid w:val="00E81006"/>
    <w:rsid w:val="00E812D5"/>
    <w:rsid w:val="00E85C4C"/>
    <w:rsid w:val="00ED3256"/>
    <w:rsid w:val="00F0795B"/>
    <w:rsid w:val="00F14C0D"/>
    <w:rsid w:val="00F478A4"/>
    <w:rsid w:val="00F66501"/>
    <w:rsid w:val="00F906A4"/>
    <w:rsid w:val="00F9632B"/>
    <w:rsid w:val="00F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F67A5"/>
    <w:pPr>
      <w:suppressAutoHyphens/>
    </w:pPr>
    <w:rPr>
      <w:rFonts w:eastAsia="SimSun" w:cs="font175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BF6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F67A5"/>
    <w:rPr>
      <w:rFonts w:ascii="Courier New" w:eastAsia="SimSun" w:hAnsi="Courier New" w:cs="Courier New"/>
      <w:kern w:val="1"/>
      <w:sz w:val="20"/>
      <w:szCs w:val="20"/>
      <w:lang w:eastAsia="ar-SA" w:bidi="ar-SA"/>
    </w:rPr>
  </w:style>
  <w:style w:type="paragraph" w:styleId="a3">
    <w:name w:val="Body Text Indent"/>
    <w:basedOn w:val="a"/>
    <w:link w:val="a4"/>
    <w:rsid w:val="00B411E3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B411E3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411E3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411E3"/>
    <w:rPr>
      <w:rFonts w:ascii="Calibri" w:hAnsi="Calibri" w:cs="Times New Roman"/>
      <w:lang w:eastAsia="en-US"/>
    </w:rPr>
  </w:style>
  <w:style w:type="paragraph" w:styleId="a7">
    <w:name w:val="List Paragraph"/>
    <w:basedOn w:val="a"/>
    <w:qFormat/>
    <w:rsid w:val="00377FE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5E4EC2"/>
    <w:pPr>
      <w:suppressAutoHyphens/>
    </w:pPr>
    <w:rPr>
      <w:rFonts w:eastAsia="SimSun" w:cs="font176"/>
      <w:kern w:val="1"/>
      <w:lang w:eastAsia="ar-SA"/>
    </w:rPr>
  </w:style>
  <w:style w:type="paragraph" w:styleId="a8">
    <w:name w:val="Normal (Web)"/>
    <w:basedOn w:val="a"/>
    <w:uiPriority w:val="99"/>
    <w:unhideWhenUsed/>
    <w:rsid w:val="00D90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A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275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4A5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27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BF67A5"/>
    <w:pPr>
      <w:suppressAutoHyphens/>
    </w:pPr>
    <w:rPr>
      <w:rFonts w:eastAsia="SimSun" w:cs="font175"/>
      <w:kern w:val="1"/>
      <w:lang w:eastAsia="ar-SA"/>
    </w:rPr>
  </w:style>
  <w:style w:type="paragraph" w:styleId="HTML">
    <w:name w:val="HTML Preformatted"/>
    <w:basedOn w:val="a"/>
    <w:link w:val="HTML0"/>
    <w:uiPriority w:val="99"/>
    <w:rsid w:val="00BF67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F67A5"/>
    <w:rPr>
      <w:rFonts w:ascii="Courier New" w:eastAsia="SimSun" w:hAnsi="Courier New" w:cs="Courier New"/>
      <w:kern w:val="1"/>
      <w:sz w:val="20"/>
      <w:szCs w:val="20"/>
      <w:lang w:eastAsia="ar-SA" w:bidi="ar-SA"/>
    </w:rPr>
  </w:style>
  <w:style w:type="paragraph" w:styleId="a3">
    <w:name w:val="Body Text Indent"/>
    <w:basedOn w:val="a"/>
    <w:link w:val="a4"/>
    <w:rsid w:val="00B411E3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B411E3"/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B411E3"/>
    <w:pPr>
      <w:spacing w:after="120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411E3"/>
    <w:rPr>
      <w:rFonts w:ascii="Calibri" w:hAnsi="Calibri" w:cs="Times New Roman"/>
      <w:lang w:eastAsia="en-US"/>
    </w:rPr>
  </w:style>
  <w:style w:type="paragraph" w:styleId="a7">
    <w:name w:val="List Paragraph"/>
    <w:basedOn w:val="a"/>
    <w:qFormat/>
    <w:rsid w:val="00377FE2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5E4EC2"/>
    <w:pPr>
      <w:suppressAutoHyphens/>
    </w:pPr>
    <w:rPr>
      <w:rFonts w:eastAsia="SimSun" w:cs="font176"/>
      <w:kern w:val="1"/>
      <w:lang w:eastAsia="ar-SA"/>
    </w:rPr>
  </w:style>
  <w:style w:type="paragraph" w:styleId="a8">
    <w:name w:val="Normal (Web)"/>
    <w:basedOn w:val="a"/>
    <w:uiPriority w:val="99"/>
    <w:unhideWhenUsed/>
    <w:rsid w:val="00D90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9D0A-B88A-49CC-9C6D-215BEA2D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4315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</dc:creator>
  <cp:lastModifiedBy>Sveta</cp:lastModifiedBy>
  <cp:revision>5</cp:revision>
  <cp:lastPrinted>2014-09-10T17:15:00Z</cp:lastPrinted>
  <dcterms:created xsi:type="dcterms:W3CDTF">2018-08-28T10:27:00Z</dcterms:created>
  <dcterms:modified xsi:type="dcterms:W3CDTF">2018-08-28T10:42:00Z</dcterms:modified>
</cp:coreProperties>
</file>